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E5735" w14:textId="77777777" w:rsidR="007F17FC" w:rsidRDefault="007F17FC" w:rsidP="005B0677">
      <w:pPr>
        <w:spacing w:line="200" w:lineRule="exact"/>
        <w:jc w:val="both"/>
      </w:pPr>
    </w:p>
    <w:p w14:paraId="26C44880" w14:textId="77777777" w:rsidR="007F17FC" w:rsidRDefault="007F17FC" w:rsidP="005B0677">
      <w:pPr>
        <w:spacing w:line="200" w:lineRule="exact"/>
        <w:jc w:val="both"/>
      </w:pPr>
    </w:p>
    <w:p w14:paraId="531E0B7A" w14:textId="77777777" w:rsidR="007F17FC" w:rsidRDefault="007F17FC" w:rsidP="005B0677">
      <w:pPr>
        <w:spacing w:line="200" w:lineRule="exact"/>
        <w:jc w:val="both"/>
      </w:pPr>
    </w:p>
    <w:p w14:paraId="42AB21E9" w14:textId="77777777" w:rsidR="007F17FC" w:rsidRDefault="007F17FC" w:rsidP="005B0677">
      <w:pPr>
        <w:spacing w:line="200" w:lineRule="exact"/>
        <w:jc w:val="both"/>
      </w:pPr>
    </w:p>
    <w:p w14:paraId="3A40B246" w14:textId="77777777" w:rsidR="007F17FC" w:rsidRDefault="007F17FC" w:rsidP="005B0677">
      <w:pPr>
        <w:spacing w:line="200" w:lineRule="exact"/>
        <w:jc w:val="both"/>
      </w:pPr>
    </w:p>
    <w:p w14:paraId="5F03FDF8" w14:textId="77777777" w:rsidR="007F17FC" w:rsidRDefault="007F17FC" w:rsidP="005B0677">
      <w:pPr>
        <w:spacing w:line="200" w:lineRule="exact"/>
        <w:jc w:val="both"/>
      </w:pPr>
    </w:p>
    <w:p w14:paraId="37330B6E" w14:textId="77777777" w:rsidR="007F17FC" w:rsidRDefault="007F17FC" w:rsidP="005B0677">
      <w:pPr>
        <w:spacing w:line="200" w:lineRule="exact"/>
        <w:jc w:val="both"/>
      </w:pPr>
    </w:p>
    <w:p w14:paraId="3C4A49DC" w14:textId="77777777" w:rsidR="007F17FC" w:rsidRDefault="007F17FC" w:rsidP="005B0677">
      <w:pPr>
        <w:spacing w:line="200" w:lineRule="exact"/>
        <w:jc w:val="both"/>
      </w:pPr>
    </w:p>
    <w:p w14:paraId="09006108" w14:textId="77777777" w:rsidR="007F17FC" w:rsidRDefault="007F17FC" w:rsidP="005B0677">
      <w:pPr>
        <w:spacing w:line="200" w:lineRule="exact"/>
        <w:jc w:val="both"/>
      </w:pPr>
    </w:p>
    <w:p w14:paraId="6E9716CB" w14:textId="77777777" w:rsidR="007F17FC" w:rsidRDefault="007F17FC" w:rsidP="005B0677">
      <w:pPr>
        <w:spacing w:line="200" w:lineRule="exact"/>
        <w:jc w:val="both"/>
      </w:pPr>
    </w:p>
    <w:p w14:paraId="35524E00" w14:textId="77777777" w:rsidR="007F17FC" w:rsidRDefault="007F17FC" w:rsidP="00875B30">
      <w:pPr>
        <w:spacing w:before="7" w:line="240" w:lineRule="exact"/>
        <w:jc w:val="center"/>
        <w:rPr>
          <w:sz w:val="24"/>
          <w:szCs w:val="24"/>
        </w:rPr>
      </w:pPr>
    </w:p>
    <w:p w14:paraId="31873157" w14:textId="77777777" w:rsidR="007F17FC" w:rsidRPr="00875B30" w:rsidRDefault="00B412F3" w:rsidP="00741579">
      <w:pPr>
        <w:spacing w:before="18"/>
        <w:ind w:left="3109" w:right="3112"/>
        <w:jc w:val="center"/>
        <w:outlineLvl w:val="0"/>
        <w:rPr>
          <w:sz w:val="28"/>
          <w:szCs w:val="28"/>
        </w:rPr>
      </w:pPr>
      <w:r w:rsidRPr="00875B30">
        <w:rPr>
          <w:b/>
          <w:w w:val="99"/>
          <w:sz w:val="28"/>
          <w:szCs w:val="28"/>
        </w:rPr>
        <w:t>CONSTITUTION</w:t>
      </w:r>
    </w:p>
    <w:p w14:paraId="2A7C9A31" w14:textId="77777777" w:rsidR="007F17FC" w:rsidRPr="00875B30" w:rsidRDefault="007F17FC" w:rsidP="00875B30">
      <w:pPr>
        <w:spacing w:before="2" w:line="100" w:lineRule="exact"/>
        <w:jc w:val="center"/>
        <w:rPr>
          <w:sz w:val="28"/>
          <w:szCs w:val="28"/>
        </w:rPr>
      </w:pPr>
    </w:p>
    <w:p w14:paraId="09341D80" w14:textId="77777777" w:rsidR="007F17FC" w:rsidRPr="00875B30" w:rsidRDefault="00B412F3" w:rsidP="00875B30">
      <w:pPr>
        <w:ind w:left="3970" w:right="3971"/>
        <w:jc w:val="center"/>
        <w:rPr>
          <w:sz w:val="28"/>
          <w:szCs w:val="28"/>
        </w:rPr>
      </w:pPr>
      <w:r w:rsidRPr="00875B30">
        <w:rPr>
          <w:b/>
          <w:sz w:val="28"/>
          <w:szCs w:val="28"/>
        </w:rPr>
        <w:t>of</w:t>
      </w:r>
    </w:p>
    <w:p w14:paraId="2F5C66DB" w14:textId="77777777" w:rsidR="007F17FC" w:rsidRPr="00875B30" w:rsidRDefault="007F17FC" w:rsidP="00875B30">
      <w:pPr>
        <w:spacing w:before="2" w:line="100" w:lineRule="exact"/>
        <w:jc w:val="center"/>
        <w:rPr>
          <w:sz w:val="28"/>
          <w:szCs w:val="28"/>
        </w:rPr>
      </w:pPr>
    </w:p>
    <w:p w14:paraId="06E2B19C" w14:textId="77777777" w:rsidR="00B50583" w:rsidRPr="00875B30" w:rsidRDefault="004D617D" w:rsidP="00741579">
      <w:pPr>
        <w:spacing w:line="312" w:lineRule="auto"/>
        <w:ind w:left="1423" w:right="1424"/>
        <w:jc w:val="center"/>
        <w:outlineLvl w:val="0"/>
        <w:rPr>
          <w:b/>
          <w:sz w:val="28"/>
          <w:szCs w:val="28"/>
        </w:rPr>
      </w:pPr>
      <w:r w:rsidRPr="00875B30">
        <w:rPr>
          <w:b/>
          <w:sz w:val="28"/>
          <w:szCs w:val="28"/>
        </w:rPr>
        <w:t>Imam Mahdi Organization</w:t>
      </w:r>
    </w:p>
    <w:p w14:paraId="41C45D2D" w14:textId="77777777" w:rsidR="007F17FC" w:rsidRPr="00875B30" w:rsidRDefault="00B50583" w:rsidP="00875B30">
      <w:pPr>
        <w:spacing w:line="312" w:lineRule="auto"/>
        <w:ind w:left="1423" w:right="1424"/>
        <w:jc w:val="center"/>
        <w:rPr>
          <w:sz w:val="28"/>
          <w:szCs w:val="28"/>
        </w:rPr>
      </w:pPr>
      <w:r w:rsidRPr="00875B30">
        <w:rPr>
          <w:b/>
          <w:sz w:val="28"/>
          <w:szCs w:val="28"/>
        </w:rPr>
        <w:t>Iowa City</w:t>
      </w:r>
      <w:r w:rsidR="00B412F3" w:rsidRPr="00875B30">
        <w:rPr>
          <w:b/>
          <w:sz w:val="28"/>
          <w:szCs w:val="28"/>
        </w:rPr>
        <w:t>,</w:t>
      </w:r>
      <w:r w:rsidR="00B412F3" w:rsidRPr="00875B30">
        <w:rPr>
          <w:b/>
          <w:spacing w:val="-13"/>
          <w:sz w:val="28"/>
          <w:szCs w:val="28"/>
        </w:rPr>
        <w:t xml:space="preserve"> </w:t>
      </w:r>
      <w:r w:rsidRPr="00875B30">
        <w:rPr>
          <w:b/>
          <w:w w:val="99"/>
          <w:sz w:val="28"/>
          <w:szCs w:val="28"/>
        </w:rPr>
        <w:t>IOWA</w:t>
      </w:r>
    </w:p>
    <w:p w14:paraId="25376755" w14:textId="77777777" w:rsidR="007F17FC" w:rsidRPr="00875B30" w:rsidRDefault="007F17FC" w:rsidP="00875B30">
      <w:pPr>
        <w:spacing w:before="6" w:line="120" w:lineRule="exact"/>
        <w:jc w:val="center"/>
        <w:rPr>
          <w:sz w:val="28"/>
          <w:szCs w:val="28"/>
        </w:rPr>
      </w:pPr>
    </w:p>
    <w:p w14:paraId="5983F581" w14:textId="77777777" w:rsidR="007F17FC" w:rsidRPr="00875B30" w:rsidRDefault="007F17FC" w:rsidP="00875B30">
      <w:pPr>
        <w:spacing w:line="200" w:lineRule="exact"/>
        <w:jc w:val="center"/>
        <w:rPr>
          <w:sz w:val="28"/>
          <w:szCs w:val="28"/>
        </w:rPr>
      </w:pPr>
    </w:p>
    <w:p w14:paraId="366E3699" w14:textId="77777777" w:rsidR="007F17FC" w:rsidRPr="00875B30" w:rsidRDefault="007F17FC" w:rsidP="00875B30">
      <w:pPr>
        <w:spacing w:line="200" w:lineRule="exact"/>
        <w:jc w:val="center"/>
        <w:rPr>
          <w:sz w:val="28"/>
          <w:szCs w:val="28"/>
        </w:rPr>
      </w:pPr>
    </w:p>
    <w:p w14:paraId="3D31522A" w14:textId="77777777" w:rsidR="007F17FC" w:rsidRPr="00875B30" w:rsidRDefault="007F17FC" w:rsidP="00875B30">
      <w:pPr>
        <w:spacing w:line="200" w:lineRule="exact"/>
        <w:jc w:val="center"/>
        <w:rPr>
          <w:sz w:val="28"/>
          <w:szCs w:val="28"/>
        </w:rPr>
      </w:pPr>
    </w:p>
    <w:p w14:paraId="2829F325" w14:textId="77777777" w:rsidR="007F17FC" w:rsidRPr="00875B30" w:rsidRDefault="007F17FC" w:rsidP="00875B30">
      <w:pPr>
        <w:spacing w:line="200" w:lineRule="exact"/>
        <w:jc w:val="center"/>
        <w:rPr>
          <w:sz w:val="28"/>
          <w:szCs w:val="28"/>
        </w:rPr>
      </w:pPr>
      <w:bookmarkStart w:id="0" w:name="_GoBack"/>
    </w:p>
    <w:bookmarkEnd w:id="0"/>
    <w:p w14:paraId="6C619CC5" w14:textId="77777777" w:rsidR="007F17FC" w:rsidRPr="00875B30" w:rsidRDefault="007F17FC" w:rsidP="00875B30">
      <w:pPr>
        <w:spacing w:line="200" w:lineRule="exact"/>
        <w:jc w:val="center"/>
        <w:rPr>
          <w:sz w:val="28"/>
          <w:szCs w:val="28"/>
        </w:rPr>
      </w:pPr>
    </w:p>
    <w:p w14:paraId="77C81298" w14:textId="77777777" w:rsidR="007F17FC" w:rsidRPr="00875B30" w:rsidRDefault="007F17FC" w:rsidP="00875B30">
      <w:pPr>
        <w:spacing w:line="200" w:lineRule="exact"/>
        <w:jc w:val="center"/>
        <w:rPr>
          <w:sz w:val="28"/>
          <w:szCs w:val="28"/>
        </w:rPr>
      </w:pPr>
    </w:p>
    <w:p w14:paraId="517E5A1D" w14:textId="77777777" w:rsidR="007F17FC" w:rsidRPr="00875B30" w:rsidRDefault="007F17FC" w:rsidP="00875B30">
      <w:pPr>
        <w:spacing w:line="200" w:lineRule="exact"/>
        <w:jc w:val="center"/>
        <w:rPr>
          <w:sz w:val="28"/>
          <w:szCs w:val="28"/>
        </w:rPr>
      </w:pPr>
    </w:p>
    <w:p w14:paraId="7753DEFA" w14:textId="77777777" w:rsidR="007F17FC" w:rsidRPr="00875B30" w:rsidRDefault="00D13D18" w:rsidP="00875B30">
      <w:pPr>
        <w:ind w:left="2880" w:right="3547"/>
        <w:jc w:val="center"/>
        <w:rPr>
          <w:sz w:val="28"/>
          <w:szCs w:val="28"/>
        </w:rPr>
      </w:pPr>
      <w:r>
        <w:rPr>
          <w:b/>
          <w:sz w:val="28"/>
          <w:szCs w:val="28"/>
        </w:rPr>
        <w:t>February</w:t>
      </w:r>
      <w:r w:rsidR="00042011" w:rsidRPr="00875B30">
        <w:rPr>
          <w:b/>
          <w:sz w:val="28"/>
          <w:szCs w:val="28"/>
        </w:rPr>
        <w:t xml:space="preserve"> </w:t>
      </w:r>
      <w:r>
        <w:rPr>
          <w:b/>
          <w:sz w:val="28"/>
          <w:szCs w:val="28"/>
        </w:rPr>
        <w:t>10</w:t>
      </w:r>
      <w:r w:rsidR="00042011" w:rsidRPr="00875B30">
        <w:rPr>
          <w:b/>
          <w:sz w:val="28"/>
          <w:szCs w:val="28"/>
        </w:rPr>
        <w:t>, 2015</w:t>
      </w:r>
    </w:p>
    <w:p w14:paraId="679E11DB" w14:textId="77777777" w:rsidR="007F17FC" w:rsidRPr="00875B30" w:rsidRDefault="007F17FC" w:rsidP="00875B30">
      <w:pPr>
        <w:spacing w:before="4" w:line="200" w:lineRule="exact"/>
        <w:jc w:val="center"/>
        <w:rPr>
          <w:sz w:val="28"/>
          <w:szCs w:val="28"/>
        </w:rPr>
      </w:pPr>
    </w:p>
    <w:p w14:paraId="361FF446" w14:textId="77777777" w:rsidR="007F17FC" w:rsidRDefault="007F17FC" w:rsidP="005B0677">
      <w:pPr>
        <w:ind w:left="3018" w:right="3019"/>
        <w:jc w:val="both"/>
        <w:rPr>
          <w:sz w:val="24"/>
          <w:szCs w:val="24"/>
        </w:rPr>
        <w:sectPr w:rsidR="007F17FC">
          <w:pgSz w:w="12240" w:h="15840"/>
          <w:pgMar w:top="1480" w:right="1720" w:bottom="280" w:left="1720" w:header="720" w:footer="720" w:gutter="0"/>
          <w:cols w:space="720"/>
        </w:sectPr>
      </w:pPr>
    </w:p>
    <w:p w14:paraId="02EAE29F" w14:textId="77777777" w:rsidR="007F17FC" w:rsidRDefault="007F17FC" w:rsidP="005B0677">
      <w:pPr>
        <w:spacing w:before="1" w:line="160" w:lineRule="exact"/>
        <w:jc w:val="both"/>
        <w:rPr>
          <w:sz w:val="17"/>
          <w:szCs w:val="17"/>
        </w:rPr>
      </w:pPr>
    </w:p>
    <w:p w14:paraId="0804A24A" w14:textId="77777777" w:rsidR="007F17FC" w:rsidRDefault="00B412F3" w:rsidP="00741579">
      <w:pPr>
        <w:spacing w:before="24"/>
        <w:ind w:left="2989" w:right="2768"/>
        <w:jc w:val="both"/>
        <w:outlineLvl w:val="0"/>
        <w:rPr>
          <w:sz w:val="28"/>
          <w:szCs w:val="28"/>
        </w:rPr>
      </w:pPr>
      <w:r>
        <w:rPr>
          <w:b/>
          <w:sz w:val="28"/>
          <w:szCs w:val="28"/>
        </w:rPr>
        <w:t>TABLE OF CO</w:t>
      </w:r>
      <w:r>
        <w:rPr>
          <w:b/>
          <w:spacing w:val="-6"/>
          <w:sz w:val="28"/>
          <w:szCs w:val="28"/>
        </w:rPr>
        <w:t>N</w:t>
      </w:r>
      <w:r>
        <w:rPr>
          <w:b/>
          <w:sz w:val="28"/>
          <w:szCs w:val="28"/>
        </w:rPr>
        <w:t>TENTS</w:t>
      </w:r>
    </w:p>
    <w:p w14:paraId="34D2B106" w14:textId="77777777" w:rsidR="007F17FC" w:rsidRDefault="007F17FC" w:rsidP="005B0677">
      <w:pPr>
        <w:spacing w:line="200" w:lineRule="exact"/>
        <w:jc w:val="both"/>
      </w:pPr>
    </w:p>
    <w:p w14:paraId="11DE103C" w14:textId="77777777" w:rsidR="007F17FC" w:rsidRDefault="007F17FC" w:rsidP="005B0677">
      <w:pPr>
        <w:spacing w:before="14" w:line="200" w:lineRule="exact"/>
        <w:jc w:val="both"/>
      </w:pPr>
    </w:p>
    <w:p w14:paraId="0F2188F5" w14:textId="77777777" w:rsidR="007F17FC" w:rsidRDefault="00B412F3" w:rsidP="00741579">
      <w:pPr>
        <w:ind w:left="100"/>
        <w:jc w:val="both"/>
        <w:outlineLvl w:val="0"/>
        <w:rPr>
          <w:sz w:val="24"/>
          <w:szCs w:val="24"/>
        </w:rPr>
      </w:pPr>
      <w:r>
        <w:rPr>
          <w:sz w:val="24"/>
          <w:szCs w:val="24"/>
        </w:rPr>
        <w:t>ART</w:t>
      </w:r>
      <w:r>
        <w:rPr>
          <w:spacing w:val="-5"/>
          <w:sz w:val="24"/>
          <w:szCs w:val="24"/>
        </w:rPr>
        <w:t>I</w:t>
      </w:r>
      <w:r>
        <w:rPr>
          <w:sz w:val="24"/>
          <w:szCs w:val="24"/>
        </w:rPr>
        <w:t>CLE 1.  N</w:t>
      </w:r>
      <w:r>
        <w:rPr>
          <w:spacing w:val="-5"/>
          <w:sz w:val="24"/>
          <w:szCs w:val="24"/>
        </w:rPr>
        <w:t>A</w:t>
      </w:r>
      <w:r>
        <w:rPr>
          <w:sz w:val="24"/>
          <w:szCs w:val="24"/>
        </w:rPr>
        <w:t>ME</w:t>
      </w:r>
      <w:r>
        <w:rPr>
          <w:spacing w:val="-29"/>
          <w:sz w:val="24"/>
          <w:szCs w:val="24"/>
        </w:rPr>
        <w:t xml:space="preserve"> </w:t>
      </w:r>
      <w:r>
        <w:rPr>
          <w:sz w:val="24"/>
          <w:szCs w:val="24"/>
        </w:rPr>
        <w:t>...........................................................................................................1</w:t>
      </w:r>
    </w:p>
    <w:p w14:paraId="148FCED9" w14:textId="77777777" w:rsidR="007F17FC" w:rsidRDefault="007F17FC" w:rsidP="005B0677">
      <w:pPr>
        <w:spacing w:line="200" w:lineRule="exact"/>
        <w:jc w:val="both"/>
      </w:pPr>
    </w:p>
    <w:p w14:paraId="6BFF20A0" w14:textId="77777777" w:rsidR="007F17FC" w:rsidRDefault="007F17FC" w:rsidP="005B0677">
      <w:pPr>
        <w:spacing w:before="18" w:line="200" w:lineRule="exact"/>
        <w:jc w:val="both"/>
      </w:pPr>
    </w:p>
    <w:p w14:paraId="35938EC0" w14:textId="77777777" w:rsidR="007F17FC" w:rsidRDefault="00B412F3" w:rsidP="00741579">
      <w:pPr>
        <w:ind w:left="100"/>
        <w:jc w:val="both"/>
        <w:outlineLvl w:val="0"/>
        <w:rPr>
          <w:sz w:val="24"/>
          <w:szCs w:val="24"/>
        </w:rPr>
      </w:pPr>
      <w:r>
        <w:rPr>
          <w:sz w:val="24"/>
          <w:szCs w:val="24"/>
        </w:rPr>
        <w:t>ART</w:t>
      </w:r>
      <w:r>
        <w:rPr>
          <w:spacing w:val="-5"/>
          <w:sz w:val="24"/>
          <w:szCs w:val="24"/>
        </w:rPr>
        <w:t>I</w:t>
      </w:r>
      <w:r>
        <w:rPr>
          <w:sz w:val="24"/>
          <w:szCs w:val="24"/>
        </w:rPr>
        <w:t>CLE 2.  N</w:t>
      </w:r>
      <w:r>
        <w:rPr>
          <w:spacing w:val="-5"/>
          <w:sz w:val="24"/>
          <w:szCs w:val="24"/>
        </w:rPr>
        <w:t>A</w:t>
      </w:r>
      <w:r>
        <w:rPr>
          <w:sz w:val="24"/>
          <w:szCs w:val="24"/>
        </w:rPr>
        <w:t>TURE.......................................................................................................1</w:t>
      </w:r>
    </w:p>
    <w:p w14:paraId="78D83E47" w14:textId="77777777" w:rsidR="007F17FC" w:rsidRDefault="007F17FC" w:rsidP="005B0677">
      <w:pPr>
        <w:spacing w:line="200" w:lineRule="exact"/>
        <w:jc w:val="both"/>
      </w:pPr>
    </w:p>
    <w:p w14:paraId="1ADA2487" w14:textId="77777777" w:rsidR="007F17FC" w:rsidRDefault="007F17FC" w:rsidP="005B0677">
      <w:pPr>
        <w:spacing w:before="18" w:line="200" w:lineRule="exact"/>
        <w:jc w:val="both"/>
      </w:pPr>
    </w:p>
    <w:p w14:paraId="3DB816E6" w14:textId="77777777" w:rsidR="007F17FC" w:rsidRDefault="00B412F3" w:rsidP="00741579">
      <w:pPr>
        <w:ind w:left="100"/>
        <w:jc w:val="both"/>
        <w:outlineLvl w:val="0"/>
        <w:rPr>
          <w:sz w:val="24"/>
          <w:szCs w:val="24"/>
        </w:rPr>
      </w:pPr>
      <w:r>
        <w:rPr>
          <w:sz w:val="24"/>
          <w:szCs w:val="24"/>
        </w:rPr>
        <w:t>ART</w:t>
      </w:r>
      <w:r>
        <w:rPr>
          <w:spacing w:val="-5"/>
          <w:sz w:val="24"/>
          <w:szCs w:val="24"/>
        </w:rPr>
        <w:t>I</w:t>
      </w:r>
      <w:r>
        <w:rPr>
          <w:sz w:val="24"/>
          <w:szCs w:val="24"/>
        </w:rPr>
        <w:t>CLE 3.  PURPOSE</w:t>
      </w:r>
      <w:r>
        <w:rPr>
          <w:spacing w:val="-22"/>
          <w:sz w:val="24"/>
          <w:szCs w:val="24"/>
        </w:rPr>
        <w:t xml:space="preserve"> </w:t>
      </w:r>
      <w:r>
        <w:rPr>
          <w:sz w:val="24"/>
          <w:szCs w:val="24"/>
        </w:rPr>
        <w:t>.....................................................................................................2</w:t>
      </w:r>
    </w:p>
    <w:p w14:paraId="5A5356CF" w14:textId="77777777" w:rsidR="007F17FC" w:rsidRDefault="007F17FC" w:rsidP="005B0677">
      <w:pPr>
        <w:spacing w:line="200" w:lineRule="exact"/>
        <w:jc w:val="both"/>
      </w:pPr>
    </w:p>
    <w:p w14:paraId="4A363A8F" w14:textId="77777777" w:rsidR="007F17FC" w:rsidRDefault="007F17FC" w:rsidP="005B0677">
      <w:pPr>
        <w:spacing w:before="18" w:line="200" w:lineRule="exact"/>
        <w:jc w:val="both"/>
      </w:pPr>
    </w:p>
    <w:p w14:paraId="1D71675A" w14:textId="77777777" w:rsidR="007F17FC" w:rsidRDefault="00B412F3" w:rsidP="00741579">
      <w:pPr>
        <w:ind w:left="100"/>
        <w:jc w:val="both"/>
        <w:outlineLvl w:val="0"/>
        <w:rPr>
          <w:sz w:val="24"/>
          <w:szCs w:val="24"/>
        </w:rPr>
      </w:pPr>
      <w:r>
        <w:rPr>
          <w:sz w:val="24"/>
          <w:szCs w:val="24"/>
        </w:rPr>
        <w:t>ART</w:t>
      </w:r>
      <w:r>
        <w:rPr>
          <w:spacing w:val="-5"/>
          <w:sz w:val="24"/>
          <w:szCs w:val="24"/>
        </w:rPr>
        <w:t>I</w:t>
      </w:r>
      <w:r>
        <w:rPr>
          <w:sz w:val="24"/>
          <w:szCs w:val="24"/>
        </w:rPr>
        <w:t>CLE 4.  MEM</w:t>
      </w:r>
      <w:r>
        <w:rPr>
          <w:spacing w:val="-6"/>
          <w:sz w:val="24"/>
          <w:szCs w:val="24"/>
        </w:rPr>
        <w:t>B</w:t>
      </w:r>
      <w:r>
        <w:rPr>
          <w:sz w:val="24"/>
          <w:szCs w:val="24"/>
        </w:rPr>
        <w:t>ERSHIP</w:t>
      </w:r>
      <w:r>
        <w:rPr>
          <w:spacing w:val="-42"/>
          <w:sz w:val="24"/>
          <w:szCs w:val="24"/>
        </w:rPr>
        <w:t xml:space="preserve"> </w:t>
      </w:r>
      <w:r>
        <w:rPr>
          <w:sz w:val="24"/>
          <w:szCs w:val="24"/>
        </w:rPr>
        <w:t>.............................................................................................3</w:t>
      </w:r>
    </w:p>
    <w:p w14:paraId="2296B4A6" w14:textId="77777777" w:rsidR="007F17FC" w:rsidRDefault="007F17FC" w:rsidP="005B0677">
      <w:pPr>
        <w:spacing w:before="18" w:line="280" w:lineRule="exact"/>
        <w:jc w:val="both"/>
        <w:rPr>
          <w:sz w:val="28"/>
          <w:szCs w:val="28"/>
        </w:rPr>
      </w:pPr>
    </w:p>
    <w:p w14:paraId="0A9D0CB0" w14:textId="77777777" w:rsidR="007F17FC" w:rsidRDefault="00874972" w:rsidP="005B0677">
      <w:pPr>
        <w:ind w:left="302" w:right="82"/>
        <w:jc w:val="both"/>
        <w:rPr>
          <w:sz w:val="24"/>
          <w:szCs w:val="24"/>
        </w:rPr>
      </w:pPr>
      <w:r>
        <w:rPr>
          <w:sz w:val="24"/>
          <w:szCs w:val="24"/>
        </w:rPr>
        <w:t xml:space="preserve">4.1 </w:t>
      </w:r>
      <w:r w:rsidR="00B412F3">
        <w:rPr>
          <w:sz w:val="24"/>
          <w:szCs w:val="24"/>
        </w:rPr>
        <w:t>Qualifications</w:t>
      </w:r>
      <w:r w:rsidR="00B412F3">
        <w:rPr>
          <w:spacing w:val="-40"/>
          <w:sz w:val="24"/>
          <w:szCs w:val="24"/>
        </w:rPr>
        <w:t xml:space="preserve"> </w:t>
      </w:r>
      <w:r>
        <w:rPr>
          <w:spacing w:val="-40"/>
          <w:sz w:val="24"/>
          <w:szCs w:val="24"/>
        </w:rPr>
        <w:t xml:space="preserve">      </w:t>
      </w:r>
      <w:r w:rsidR="00B412F3">
        <w:rPr>
          <w:sz w:val="24"/>
          <w:szCs w:val="24"/>
        </w:rPr>
        <w:t>............................................................................................................3</w:t>
      </w:r>
    </w:p>
    <w:p w14:paraId="45FC813F" w14:textId="77777777" w:rsidR="007F17FC" w:rsidRDefault="007F17FC" w:rsidP="005B0677">
      <w:pPr>
        <w:spacing w:before="18" w:line="280" w:lineRule="exact"/>
        <w:jc w:val="both"/>
        <w:rPr>
          <w:sz w:val="28"/>
          <w:szCs w:val="28"/>
        </w:rPr>
      </w:pPr>
    </w:p>
    <w:p w14:paraId="02F72867" w14:textId="77777777" w:rsidR="007F17FC" w:rsidRDefault="00874972" w:rsidP="005B0677">
      <w:pPr>
        <w:ind w:left="302" w:right="82"/>
        <w:jc w:val="both"/>
        <w:rPr>
          <w:sz w:val="24"/>
          <w:szCs w:val="24"/>
        </w:rPr>
      </w:pPr>
      <w:r>
        <w:rPr>
          <w:sz w:val="24"/>
          <w:szCs w:val="24"/>
        </w:rPr>
        <w:t xml:space="preserve">4.2 </w:t>
      </w:r>
      <w:r w:rsidR="00B412F3">
        <w:rPr>
          <w:sz w:val="24"/>
          <w:szCs w:val="24"/>
        </w:rPr>
        <w:t>Rights of Member</w:t>
      </w:r>
      <w:r w:rsidR="00B412F3">
        <w:rPr>
          <w:spacing w:val="7"/>
          <w:sz w:val="24"/>
          <w:szCs w:val="24"/>
        </w:rPr>
        <w:t>s</w:t>
      </w:r>
      <w:r>
        <w:rPr>
          <w:spacing w:val="7"/>
          <w:sz w:val="24"/>
          <w:szCs w:val="24"/>
        </w:rPr>
        <w:t xml:space="preserve">  </w:t>
      </w:r>
      <w:r w:rsidR="00B412F3">
        <w:rPr>
          <w:sz w:val="24"/>
          <w:szCs w:val="24"/>
        </w:rPr>
        <w:t>....................................................................................................3</w:t>
      </w:r>
    </w:p>
    <w:p w14:paraId="5ED5BB14" w14:textId="77777777" w:rsidR="007F17FC" w:rsidRDefault="007F17FC" w:rsidP="005B0677">
      <w:pPr>
        <w:spacing w:before="18" w:line="280" w:lineRule="exact"/>
        <w:jc w:val="both"/>
        <w:rPr>
          <w:sz w:val="28"/>
          <w:szCs w:val="28"/>
        </w:rPr>
      </w:pPr>
    </w:p>
    <w:p w14:paraId="4876C8EE" w14:textId="77777777" w:rsidR="007F17FC" w:rsidRDefault="00874972" w:rsidP="005B0677">
      <w:pPr>
        <w:ind w:left="302" w:right="82"/>
        <w:jc w:val="both"/>
        <w:rPr>
          <w:sz w:val="24"/>
          <w:szCs w:val="24"/>
        </w:rPr>
      </w:pPr>
      <w:r>
        <w:rPr>
          <w:sz w:val="24"/>
          <w:szCs w:val="24"/>
        </w:rPr>
        <w:t xml:space="preserve">4.3 </w:t>
      </w:r>
      <w:r w:rsidR="00B412F3">
        <w:rPr>
          <w:sz w:val="24"/>
          <w:szCs w:val="24"/>
        </w:rPr>
        <w:t>Duties and Responsibilities of Members</w:t>
      </w:r>
      <w:r>
        <w:rPr>
          <w:sz w:val="24"/>
          <w:szCs w:val="24"/>
        </w:rPr>
        <w:t xml:space="preserve">  </w:t>
      </w:r>
      <w:r w:rsidR="00B412F3">
        <w:rPr>
          <w:spacing w:val="-13"/>
          <w:sz w:val="24"/>
          <w:szCs w:val="24"/>
        </w:rPr>
        <w:t xml:space="preserve"> </w:t>
      </w:r>
      <w:r w:rsidR="00B412F3">
        <w:rPr>
          <w:sz w:val="24"/>
          <w:szCs w:val="24"/>
        </w:rPr>
        <w:t>..................................................................</w:t>
      </w:r>
      <w:r w:rsidR="00544AD4">
        <w:rPr>
          <w:sz w:val="24"/>
          <w:szCs w:val="24"/>
        </w:rPr>
        <w:t>4</w:t>
      </w:r>
    </w:p>
    <w:p w14:paraId="10073B10" w14:textId="77777777" w:rsidR="007F17FC" w:rsidRDefault="007F17FC" w:rsidP="005B0677">
      <w:pPr>
        <w:spacing w:line="200" w:lineRule="exact"/>
        <w:jc w:val="both"/>
      </w:pPr>
    </w:p>
    <w:p w14:paraId="00719E2C" w14:textId="77777777" w:rsidR="007F17FC" w:rsidRDefault="007F17FC" w:rsidP="005B0677">
      <w:pPr>
        <w:spacing w:before="18" w:line="200" w:lineRule="exact"/>
        <w:jc w:val="both"/>
      </w:pPr>
    </w:p>
    <w:p w14:paraId="21CDAACB" w14:textId="77777777" w:rsidR="007F17FC" w:rsidRDefault="00B412F3" w:rsidP="00741579">
      <w:pPr>
        <w:ind w:left="100"/>
        <w:jc w:val="both"/>
        <w:outlineLvl w:val="0"/>
        <w:rPr>
          <w:sz w:val="24"/>
          <w:szCs w:val="24"/>
        </w:rPr>
      </w:pPr>
      <w:r>
        <w:rPr>
          <w:sz w:val="24"/>
          <w:szCs w:val="24"/>
        </w:rPr>
        <w:t>ART</w:t>
      </w:r>
      <w:r>
        <w:rPr>
          <w:spacing w:val="-5"/>
          <w:sz w:val="24"/>
          <w:szCs w:val="24"/>
        </w:rPr>
        <w:t>I</w:t>
      </w:r>
      <w:r>
        <w:rPr>
          <w:sz w:val="24"/>
          <w:szCs w:val="24"/>
        </w:rPr>
        <w:t>CLE 5.  ORG</w:t>
      </w:r>
      <w:r>
        <w:rPr>
          <w:spacing w:val="-5"/>
          <w:sz w:val="24"/>
          <w:szCs w:val="24"/>
        </w:rPr>
        <w:t>A</w:t>
      </w:r>
      <w:r>
        <w:rPr>
          <w:sz w:val="24"/>
          <w:szCs w:val="24"/>
        </w:rPr>
        <w:t>N</w:t>
      </w:r>
      <w:r>
        <w:rPr>
          <w:spacing w:val="-6"/>
          <w:sz w:val="24"/>
          <w:szCs w:val="24"/>
        </w:rPr>
        <w:t>I</w:t>
      </w:r>
      <w:r>
        <w:rPr>
          <w:sz w:val="24"/>
          <w:szCs w:val="24"/>
        </w:rPr>
        <w:t>ZAT</w:t>
      </w:r>
      <w:r>
        <w:rPr>
          <w:spacing w:val="-9"/>
          <w:sz w:val="24"/>
          <w:szCs w:val="24"/>
        </w:rPr>
        <w:t>I</w:t>
      </w:r>
      <w:r>
        <w:rPr>
          <w:sz w:val="24"/>
          <w:szCs w:val="24"/>
        </w:rPr>
        <w:t>ONAL</w:t>
      </w:r>
      <w:r>
        <w:rPr>
          <w:spacing w:val="-7"/>
          <w:sz w:val="24"/>
          <w:szCs w:val="24"/>
        </w:rPr>
        <w:t xml:space="preserve"> </w:t>
      </w:r>
      <w:r>
        <w:rPr>
          <w:sz w:val="24"/>
          <w:szCs w:val="24"/>
        </w:rPr>
        <w:t>FRAMEWORK</w:t>
      </w:r>
      <w:r w:rsidR="00874972">
        <w:rPr>
          <w:sz w:val="24"/>
          <w:szCs w:val="24"/>
        </w:rPr>
        <w:t xml:space="preserve"> </w:t>
      </w:r>
      <w:r>
        <w:rPr>
          <w:spacing w:val="-7"/>
          <w:sz w:val="24"/>
          <w:szCs w:val="24"/>
        </w:rPr>
        <w:t xml:space="preserve"> </w:t>
      </w:r>
      <w:r>
        <w:rPr>
          <w:sz w:val="24"/>
          <w:szCs w:val="24"/>
        </w:rPr>
        <w:t>........................................................4</w:t>
      </w:r>
    </w:p>
    <w:p w14:paraId="6A1DF90C" w14:textId="77777777" w:rsidR="007F17FC" w:rsidRDefault="007F17FC" w:rsidP="005B0677">
      <w:pPr>
        <w:spacing w:before="18" w:line="280" w:lineRule="exact"/>
        <w:jc w:val="both"/>
        <w:rPr>
          <w:sz w:val="28"/>
          <w:szCs w:val="28"/>
        </w:rPr>
      </w:pPr>
    </w:p>
    <w:p w14:paraId="1AE83BC2" w14:textId="77777777" w:rsidR="007F17FC" w:rsidRDefault="00874972" w:rsidP="005B0677">
      <w:pPr>
        <w:ind w:left="302" w:right="82"/>
        <w:jc w:val="both"/>
        <w:rPr>
          <w:sz w:val="24"/>
          <w:szCs w:val="24"/>
        </w:rPr>
      </w:pPr>
      <w:r>
        <w:rPr>
          <w:sz w:val="24"/>
          <w:szCs w:val="24"/>
        </w:rPr>
        <w:t xml:space="preserve">5.1 </w:t>
      </w:r>
      <w:r w:rsidR="00B412F3">
        <w:rPr>
          <w:sz w:val="24"/>
          <w:szCs w:val="24"/>
        </w:rPr>
        <w:t>Executive Committe</w:t>
      </w:r>
      <w:r w:rsidR="00B412F3">
        <w:rPr>
          <w:spacing w:val="13"/>
          <w:sz w:val="24"/>
          <w:szCs w:val="24"/>
        </w:rPr>
        <w:t>e</w:t>
      </w:r>
      <w:r>
        <w:rPr>
          <w:spacing w:val="13"/>
          <w:sz w:val="24"/>
          <w:szCs w:val="24"/>
        </w:rPr>
        <w:t xml:space="preserve">   </w:t>
      </w:r>
      <w:r w:rsidR="00B412F3">
        <w:rPr>
          <w:sz w:val="24"/>
          <w:szCs w:val="24"/>
        </w:rPr>
        <w:t>................................................................................................4</w:t>
      </w:r>
    </w:p>
    <w:p w14:paraId="5A493CF8" w14:textId="77777777" w:rsidR="007F17FC" w:rsidRDefault="007F17FC" w:rsidP="005B0677">
      <w:pPr>
        <w:spacing w:before="18" w:line="280" w:lineRule="exact"/>
        <w:jc w:val="both"/>
        <w:rPr>
          <w:sz w:val="28"/>
          <w:szCs w:val="28"/>
        </w:rPr>
      </w:pPr>
    </w:p>
    <w:p w14:paraId="46B4D879" w14:textId="77777777" w:rsidR="007F17FC" w:rsidRDefault="00874972" w:rsidP="005B0677">
      <w:pPr>
        <w:ind w:left="302" w:right="82"/>
        <w:jc w:val="both"/>
        <w:rPr>
          <w:sz w:val="24"/>
          <w:szCs w:val="24"/>
        </w:rPr>
      </w:pPr>
      <w:r>
        <w:rPr>
          <w:sz w:val="24"/>
          <w:szCs w:val="24"/>
        </w:rPr>
        <w:t xml:space="preserve">5.2 </w:t>
      </w:r>
      <w:r w:rsidR="00B412F3">
        <w:rPr>
          <w:sz w:val="24"/>
          <w:szCs w:val="24"/>
        </w:rPr>
        <w:t>Removal or Suspension of an Executive Committee Member</w:t>
      </w:r>
      <w:r w:rsidR="00B412F3">
        <w:rPr>
          <w:spacing w:val="-26"/>
          <w:sz w:val="24"/>
          <w:szCs w:val="24"/>
        </w:rPr>
        <w:t xml:space="preserve"> </w:t>
      </w:r>
      <w:r>
        <w:rPr>
          <w:spacing w:val="-26"/>
          <w:sz w:val="24"/>
          <w:szCs w:val="24"/>
        </w:rPr>
        <w:t xml:space="preserve">    </w:t>
      </w:r>
      <w:r w:rsidR="00B412F3">
        <w:rPr>
          <w:sz w:val="24"/>
          <w:szCs w:val="24"/>
        </w:rPr>
        <w:t>.................................</w:t>
      </w:r>
      <w:r w:rsidR="00223592">
        <w:rPr>
          <w:sz w:val="24"/>
          <w:szCs w:val="24"/>
        </w:rPr>
        <w:t>6</w:t>
      </w:r>
    </w:p>
    <w:p w14:paraId="22E186C1" w14:textId="77777777" w:rsidR="007F17FC" w:rsidRDefault="007F17FC" w:rsidP="005B0677">
      <w:pPr>
        <w:spacing w:before="18" w:line="280" w:lineRule="exact"/>
        <w:jc w:val="both"/>
        <w:rPr>
          <w:sz w:val="28"/>
          <w:szCs w:val="28"/>
        </w:rPr>
      </w:pPr>
    </w:p>
    <w:p w14:paraId="40FB6A10" w14:textId="77777777" w:rsidR="007F17FC" w:rsidRDefault="00874972" w:rsidP="005B0677">
      <w:pPr>
        <w:ind w:left="302" w:right="82"/>
        <w:jc w:val="both"/>
        <w:rPr>
          <w:sz w:val="24"/>
          <w:szCs w:val="24"/>
        </w:rPr>
      </w:pPr>
      <w:r>
        <w:rPr>
          <w:sz w:val="24"/>
          <w:szCs w:val="24"/>
        </w:rPr>
        <w:t xml:space="preserve">5.3 </w:t>
      </w:r>
      <w:r w:rsidR="00B412F3">
        <w:rPr>
          <w:sz w:val="24"/>
          <w:szCs w:val="24"/>
        </w:rPr>
        <w:t>Replacement of Executive Committee Member</w:t>
      </w:r>
      <w:r>
        <w:rPr>
          <w:sz w:val="24"/>
          <w:szCs w:val="24"/>
        </w:rPr>
        <w:t xml:space="preserve">  </w:t>
      </w:r>
      <w:r w:rsidR="00B412F3">
        <w:rPr>
          <w:spacing w:val="-33"/>
          <w:sz w:val="24"/>
          <w:szCs w:val="24"/>
        </w:rPr>
        <w:t xml:space="preserve"> </w:t>
      </w:r>
      <w:r w:rsidR="00B412F3">
        <w:rPr>
          <w:sz w:val="24"/>
          <w:szCs w:val="24"/>
        </w:rPr>
        <w:t>.......................................................6</w:t>
      </w:r>
    </w:p>
    <w:p w14:paraId="0820BA63" w14:textId="77777777" w:rsidR="007F17FC" w:rsidRDefault="007F17FC" w:rsidP="005B0677">
      <w:pPr>
        <w:spacing w:before="18" w:line="280" w:lineRule="exact"/>
        <w:jc w:val="both"/>
        <w:rPr>
          <w:sz w:val="28"/>
          <w:szCs w:val="28"/>
        </w:rPr>
      </w:pPr>
    </w:p>
    <w:p w14:paraId="6A9B21E2" w14:textId="77777777" w:rsidR="007F17FC" w:rsidRDefault="00874972" w:rsidP="005B0677">
      <w:pPr>
        <w:ind w:left="302" w:right="82"/>
        <w:jc w:val="both"/>
        <w:rPr>
          <w:sz w:val="24"/>
          <w:szCs w:val="24"/>
        </w:rPr>
      </w:pPr>
      <w:r>
        <w:rPr>
          <w:sz w:val="24"/>
          <w:szCs w:val="24"/>
        </w:rPr>
        <w:t xml:space="preserve">5.4 </w:t>
      </w:r>
      <w:r w:rsidR="00B412F3">
        <w:rPr>
          <w:sz w:val="24"/>
          <w:szCs w:val="24"/>
        </w:rPr>
        <w:t>Presiden</w:t>
      </w:r>
      <w:r w:rsidR="00B412F3">
        <w:rPr>
          <w:spacing w:val="7"/>
          <w:sz w:val="24"/>
          <w:szCs w:val="24"/>
        </w:rPr>
        <w:t>t</w:t>
      </w:r>
      <w:r>
        <w:rPr>
          <w:spacing w:val="7"/>
          <w:sz w:val="24"/>
          <w:szCs w:val="24"/>
        </w:rPr>
        <w:t xml:space="preserve">  </w:t>
      </w:r>
      <w:r w:rsidR="00B412F3">
        <w:rPr>
          <w:sz w:val="24"/>
          <w:szCs w:val="24"/>
        </w:rPr>
        <w:t>....................................................................................................................</w:t>
      </w:r>
      <w:r w:rsidR="00223592">
        <w:rPr>
          <w:sz w:val="24"/>
          <w:szCs w:val="24"/>
        </w:rPr>
        <w:t>7</w:t>
      </w:r>
    </w:p>
    <w:p w14:paraId="5C6FC499" w14:textId="77777777" w:rsidR="007F17FC" w:rsidRDefault="007F17FC" w:rsidP="005B0677">
      <w:pPr>
        <w:spacing w:before="18" w:line="280" w:lineRule="exact"/>
        <w:jc w:val="both"/>
        <w:rPr>
          <w:sz w:val="28"/>
          <w:szCs w:val="28"/>
        </w:rPr>
      </w:pPr>
    </w:p>
    <w:p w14:paraId="46D61832" w14:textId="77777777" w:rsidR="007F17FC" w:rsidRDefault="00874972" w:rsidP="005B0677">
      <w:pPr>
        <w:ind w:left="302" w:right="82"/>
        <w:jc w:val="both"/>
        <w:rPr>
          <w:sz w:val="24"/>
          <w:szCs w:val="24"/>
        </w:rPr>
      </w:pPr>
      <w:r>
        <w:rPr>
          <w:sz w:val="24"/>
          <w:szCs w:val="24"/>
        </w:rPr>
        <w:t xml:space="preserve">5.5 </w:t>
      </w:r>
      <w:r w:rsidR="00B412F3">
        <w:rPr>
          <w:sz w:val="24"/>
          <w:szCs w:val="24"/>
        </w:rPr>
        <w:t xml:space="preserve">General </w:t>
      </w:r>
      <w:r w:rsidR="00B412F3">
        <w:rPr>
          <w:spacing w:val="-5"/>
          <w:sz w:val="24"/>
          <w:szCs w:val="24"/>
        </w:rPr>
        <w:t>B</w:t>
      </w:r>
      <w:r w:rsidR="00B412F3">
        <w:rPr>
          <w:sz w:val="24"/>
          <w:szCs w:val="24"/>
        </w:rPr>
        <w:t>ody</w:t>
      </w:r>
      <w:r>
        <w:rPr>
          <w:sz w:val="24"/>
          <w:szCs w:val="24"/>
        </w:rPr>
        <w:t xml:space="preserve">  </w:t>
      </w:r>
      <w:r w:rsidR="00B412F3">
        <w:rPr>
          <w:spacing w:val="-15"/>
          <w:sz w:val="24"/>
          <w:szCs w:val="24"/>
        </w:rPr>
        <w:t xml:space="preserve"> </w:t>
      </w:r>
      <w:r w:rsidR="00B412F3">
        <w:rPr>
          <w:sz w:val="24"/>
          <w:szCs w:val="24"/>
        </w:rPr>
        <w:t>............................................................................................................7</w:t>
      </w:r>
    </w:p>
    <w:p w14:paraId="1E6AFE3F" w14:textId="77777777" w:rsidR="007F17FC" w:rsidRDefault="007F17FC" w:rsidP="005B0677">
      <w:pPr>
        <w:spacing w:line="200" w:lineRule="exact"/>
        <w:jc w:val="both"/>
      </w:pPr>
    </w:p>
    <w:p w14:paraId="09A886B0" w14:textId="77777777" w:rsidR="007F17FC" w:rsidRDefault="007F17FC" w:rsidP="005B0677">
      <w:pPr>
        <w:spacing w:before="18" w:line="200" w:lineRule="exact"/>
        <w:jc w:val="both"/>
      </w:pPr>
    </w:p>
    <w:p w14:paraId="2143D293" w14:textId="77777777" w:rsidR="007F17FC" w:rsidRDefault="00B412F3" w:rsidP="005B0677">
      <w:pPr>
        <w:ind w:left="100"/>
        <w:jc w:val="both"/>
        <w:rPr>
          <w:sz w:val="24"/>
          <w:szCs w:val="24"/>
        </w:rPr>
      </w:pPr>
      <w:r>
        <w:rPr>
          <w:sz w:val="24"/>
          <w:szCs w:val="24"/>
        </w:rPr>
        <w:t>ART</w:t>
      </w:r>
      <w:r>
        <w:rPr>
          <w:spacing w:val="-5"/>
          <w:sz w:val="24"/>
          <w:szCs w:val="24"/>
        </w:rPr>
        <w:t>I</w:t>
      </w:r>
      <w:r>
        <w:rPr>
          <w:sz w:val="24"/>
          <w:szCs w:val="24"/>
        </w:rPr>
        <w:t>CLE 6.  MEET</w:t>
      </w:r>
      <w:r>
        <w:rPr>
          <w:spacing w:val="-10"/>
          <w:sz w:val="24"/>
          <w:szCs w:val="24"/>
        </w:rPr>
        <w:t>I</w:t>
      </w:r>
      <w:r>
        <w:rPr>
          <w:sz w:val="24"/>
          <w:szCs w:val="24"/>
        </w:rPr>
        <w:t>NG</w:t>
      </w:r>
      <w:r>
        <w:rPr>
          <w:spacing w:val="9"/>
          <w:sz w:val="24"/>
          <w:szCs w:val="24"/>
        </w:rPr>
        <w:t>S</w:t>
      </w:r>
      <w:r w:rsidR="00874972">
        <w:rPr>
          <w:spacing w:val="9"/>
          <w:sz w:val="24"/>
          <w:szCs w:val="24"/>
        </w:rPr>
        <w:t xml:space="preserve">  </w:t>
      </w:r>
      <w:r>
        <w:rPr>
          <w:sz w:val="24"/>
          <w:szCs w:val="24"/>
        </w:rPr>
        <w:t>...................................................................................................7</w:t>
      </w:r>
    </w:p>
    <w:p w14:paraId="41F21390" w14:textId="77777777" w:rsidR="007F17FC" w:rsidRDefault="007F17FC" w:rsidP="005B0677">
      <w:pPr>
        <w:spacing w:before="18" w:line="280" w:lineRule="exact"/>
        <w:jc w:val="both"/>
        <w:rPr>
          <w:sz w:val="28"/>
          <w:szCs w:val="28"/>
        </w:rPr>
      </w:pPr>
    </w:p>
    <w:p w14:paraId="7EE5640F" w14:textId="77777777" w:rsidR="007F17FC" w:rsidRDefault="00874972" w:rsidP="00741579">
      <w:pPr>
        <w:ind w:left="302" w:right="82"/>
        <w:jc w:val="both"/>
        <w:outlineLvl w:val="0"/>
        <w:rPr>
          <w:sz w:val="24"/>
          <w:szCs w:val="24"/>
        </w:rPr>
      </w:pPr>
      <w:r>
        <w:rPr>
          <w:sz w:val="24"/>
          <w:szCs w:val="24"/>
        </w:rPr>
        <w:t xml:space="preserve">6.1 </w:t>
      </w:r>
      <w:r w:rsidR="00B412F3">
        <w:rPr>
          <w:sz w:val="24"/>
          <w:szCs w:val="24"/>
        </w:rPr>
        <w:t>Official Meetin</w:t>
      </w:r>
      <w:r w:rsidR="00B412F3">
        <w:rPr>
          <w:spacing w:val="-5"/>
          <w:sz w:val="24"/>
          <w:szCs w:val="24"/>
        </w:rPr>
        <w:t>g</w:t>
      </w:r>
      <w:r w:rsidR="00B412F3">
        <w:rPr>
          <w:sz w:val="24"/>
          <w:szCs w:val="24"/>
        </w:rPr>
        <w:t>s</w:t>
      </w:r>
      <w:r w:rsidR="00B412F3">
        <w:rPr>
          <w:spacing w:val="-14"/>
          <w:sz w:val="24"/>
          <w:szCs w:val="24"/>
        </w:rPr>
        <w:t xml:space="preserve"> </w:t>
      </w:r>
      <w:r>
        <w:rPr>
          <w:spacing w:val="-14"/>
          <w:sz w:val="24"/>
          <w:szCs w:val="24"/>
        </w:rPr>
        <w:t xml:space="preserve">    </w:t>
      </w:r>
      <w:r w:rsidR="00B412F3">
        <w:rPr>
          <w:sz w:val="24"/>
          <w:szCs w:val="24"/>
        </w:rPr>
        <w:t>......................................................................................................7</w:t>
      </w:r>
    </w:p>
    <w:p w14:paraId="413C911B" w14:textId="77777777" w:rsidR="007F17FC" w:rsidRDefault="007F17FC" w:rsidP="005B0677">
      <w:pPr>
        <w:spacing w:before="18" w:line="280" w:lineRule="exact"/>
        <w:jc w:val="both"/>
        <w:rPr>
          <w:sz w:val="28"/>
          <w:szCs w:val="28"/>
        </w:rPr>
      </w:pPr>
    </w:p>
    <w:p w14:paraId="4B9783D0" w14:textId="77777777" w:rsidR="007F17FC" w:rsidRDefault="00874972" w:rsidP="005B0677">
      <w:pPr>
        <w:ind w:left="302" w:right="81"/>
        <w:jc w:val="both"/>
        <w:rPr>
          <w:sz w:val="24"/>
          <w:szCs w:val="24"/>
        </w:rPr>
      </w:pPr>
      <w:r>
        <w:rPr>
          <w:sz w:val="24"/>
          <w:szCs w:val="24"/>
        </w:rPr>
        <w:t xml:space="preserve">6.2 </w:t>
      </w:r>
      <w:r w:rsidR="00B412F3">
        <w:rPr>
          <w:sz w:val="24"/>
          <w:szCs w:val="24"/>
        </w:rPr>
        <w:t xml:space="preserve">General </w:t>
      </w:r>
      <w:r w:rsidR="00B412F3">
        <w:rPr>
          <w:spacing w:val="-5"/>
          <w:sz w:val="24"/>
          <w:szCs w:val="24"/>
        </w:rPr>
        <w:t>B</w:t>
      </w:r>
      <w:r w:rsidR="00B412F3">
        <w:rPr>
          <w:sz w:val="24"/>
          <w:szCs w:val="24"/>
        </w:rPr>
        <w:t>ody</w:t>
      </w:r>
      <w:r w:rsidR="00B412F3">
        <w:rPr>
          <w:spacing w:val="-7"/>
          <w:sz w:val="24"/>
          <w:szCs w:val="24"/>
        </w:rPr>
        <w:t xml:space="preserve"> </w:t>
      </w:r>
      <w:r w:rsidR="00B412F3">
        <w:rPr>
          <w:sz w:val="24"/>
          <w:szCs w:val="24"/>
        </w:rPr>
        <w:t>Meetings</w:t>
      </w:r>
      <w:r>
        <w:rPr>
          <w:sz w:val="24"/>
          <w:szCs w:val="24"/>
        </w:rPr>
        <w:t xml:space="preserve">   </w:t>
      </w:r>
      <w:r w:rsidR="00B412F3">
        <w:rPr>
          <w:sz w:val="24"/>
          <w:szCs w:val="24"/>
        </w:rPr>
        <w:t>.............................................................................................7</w:t>
      </w:r>
    </w:p>
    <w:p w14:paraId="0EA89596" w14:textId="77777777" w:rsidR="007F17FC" w:rsidRDefault="007F17FC" w:rsidP="005B0677">
      <w:pPr>
        <w:spacing w:before="18" w:line="280" w:lineRule="exact"/>
        <w:jc w:val="both"/>
        <w:rPr>
          <w:sz w:val="28"/>
          <w:szCs w:val="28"/>
        </w:rPr>
      </w:pPr>
    </w:p>
    <w:p w14:paraId="747F58DB" w14:textId="77777777" w:rsidR="007F17FC" w:rsidRDefault="00874972" w:rsidP="00741579">
      <w:pPr>
        <w:ind w:left="302" w:right="82"/>
        <w:jc w:val="both"/>
        <w:outlineLvl w:val="0"/>
        <w:rPr>
          <w:sz w:val="24"/>
          <w:szCs w:val="24"/>
        </w:rPr>
      </w:pPr>
      <w:r>
        <w:rPr>
          <w:sz w:val="24"/>
          <w:szCs w:val="24"/>
        </w:rPr>
        <w:t xml:space="preserve">6.3 </w:t>
      </w:r>
      <w:r w:rsidR="00B412F3">
        <w:rPr>
          <w:sz w:val="24"/>
          <w:szCs w:val="24"/>
        </w:rPr>
        <w:t>Executive Committee Meetings</w:t>
      </w:r>
      <w:r>
        <w:rPr>
          <w:sz w:val="24"/>
          <w:szCs w:val="24"/>
        </w:rPr>
        <w:t xml:space="preserve">    </w:t>
      </w:r>
      <w:r w:rsidR="00B412F3">
        <w:rPr>
          <w:spacing w:val="-40"/>
          <w:sz w:val="24"/>
          <w:szCs w:val="24"/>
        </w:rPr>
        <w:t xml:space="preserve"> </w:t>
      </w:r>
      <w:r w:rsidR="00B412F3">
        <w:rPr>
          <w:sz w:val="24"/>
          <w:szCs w:val="24"/>
        </w:rPr>
        <w:t>................................................................................</w:t>
      </w:r>
      <w:r w:rsidR="00223592">
        <w:rPr>
          <w:sz w:val="24"/>
          <w:szCs w:val="24"/>
        </w:rPr>
        <w:t>8</w:t>
      </w:r>
    </w:p>
    <w:p w14:paraId="5480C0B2" w14:textId="77777777" w:rsidR="007F17FC" w:rsidRDefault="007F17FC" w:rsidP="005B0677">
      <w:pPr>
        <w:spacing w:before="18" w:line="280" w:lineRule="exact"/>
        <w:jc w:val="both"/>
        <w:rPr>
          <w:sz w:val="28"/>
          <w:szCs w:val="28"/>
        </w:rPr>
      </w:pPr>
    </w:p>
    <w:p w14:paraId="6A6D3F4F" w14:textId="77777777" w:rsidR="007F17FC" w:rsidRDefault="00874972" w:rsidP="005B0677">
      <w:pPr>
        <w:ind w:left="302" w:right="82"/>
        <w:jc w:val="both"/>
        <w:rPr>
          <w:sz w:val="24"/>
          <w:szCs w:val="24"/>
        </w:rPr>
      </w:pPr>
      <w:r>
        <w:rPr>
          <w:sz w:val="24"/>
          <w:szCs w:val="24"/>
        </w:rPr>
        <w:t xml:space="preserve">6.4 </w:t>
      </w:r>
      <w:r w:rsidR="00B412F3">
        <w:rPr>
          <w:sz w:val="24"/>
          <w:szCs w:val="24"/>
        </w:rPr>
        <w:t>Special Meetings</w:t>
      </w:r>
      <w:r>
        <w:rPr>
          <w:sz w:val="24"/>
          <w:szCs w:val="24"/>
        </w:rPr>
        <w:t xml:space="preserve">  </w:t>
      </w:r>
      <w:r w:rsidR="00B412F3">
        <w:rPr>
          <w:spacing w:val="-40"/>
          <w:sz w:val="24"/>
          <w:szCs w:val="24"/>
        </w:rPr>
        <w:t xml:space="preserve"> </w:t>
      </w:r>
      <w:r w:rsidR="00B412F3">
        <w:rPr>
          <w:sz w:val="24"/>
          <w:szCs w:val="24"/>
        </w:rPr>
        <w:t>.......................................................................................................8</w:t>
      </w:r>
    </w:p>
    <w:p w14:paraId="7C22A0F2" w14:textId="77777777" w:rsidR="007F17FC" w:rsidRDefault="007F17FC" w:rsidP="005B0677">
      <w:pPr>
        <w:spacing w:before="18" w:line="280" w:lineRule="exact"/>
        <w:jc w:val="both"/>
        <w:rPr>
          <w:sz w:val="28"/>
          <w:szCs w:val="28"/>
        </w:rPr>
      </w:pPr>
    </w:p>
    <w:p w14:paraId="57856FA7" w14:textId="77777777" w:rsidR="007F17FC" w:rsidRDefault="00874972" w:rsidP="00741579">
      <w:pPr>
        <w:ind w:left="302" w:right="82"/>
        <w:jc w:val="both"/>
        <w:outlineLvl w:val="0"/>
        <w:rPr>
          <w:sz w:val="24"/>
          <w:szCs w:val="24"/>
        </w:rPr>
      </w:pPr>
      <w:r>
        <w:rPr>
          <w:sz w:val="24"/>
          <w:szCs w:val="24"/>
        </w:rPr>
        <w:t xml:space="preserve">6.5 </w:t>
      </w:r>
      <w:r w:rsidR="00B412F3">
        <w:rPr>
          <w:sz w:val="24"/>
          <w:szCs w:val="24"/>
        </w:rPr>
        <w:t>Quorum</w:t>
      </w:r>
      <w:r>
        <w:rPr>
          <w:sz w:val="24"/>
          <w:szCs w:val="24"/>
        </w:rPr>
        <w:t xml:space="preserve">   </w:t>
      </w:r>
      <w:r w:rsidR="00B412F3">
        <w:rPr>
          <w:spacing w:val="-20"/>
          <w:sz w:val="24"/>
          <w:szCs w:val="24"/>
        </w:rPr>
        <w:t xml:space="preserve"> </w:t>
      </w:r>
      <w:r w:rsidR="00B412F3">
        <w:rPr>
          <w:sz w:val="24"/>
          <w:szCs w:val="24"/>
        </w:rPr>
        <w:t>.....................................................................................................................8</w:t>
      </w:r>
    </w:p>
    <w:p w14:paraId="351950BB" w14:textId="77777777" w:rsidR="007F17FC" w:rsidRDefault="007F17FC" w:rsidP="005B0677">
      <w:pPr>
        <w:spacing w:line="200" w:lineRule="exact"/>
        <w:jc w:val="both"/>
      </w:pPr>
    </w:p>
    <w:p w14:paraId="273AE177" w14:textId="77777777" w:rsidR="007F17FC" w:rsidRDefault="007F17FC" w:rsidP="005B0677">
      <w:pPr>
        <w:spacing w:before="18" w:line="200" w:lineRule="exact"/>
        <w:jc w:val="both"/>
      </w:pPr>
    </w:p>
    <w:p w14:paraId="18E8494E" w14:textId="77777777" w:rsidR="007F17FC" w:rsidRDefault="00B412F3" w:rsidP="005B0677">
      <w:pPr>
        <w:ind w:left="100"/>
        <w:jc w:val="both"/>
        <w:rPr>
          <w:sz w:val="24"/>
          <w:szCs w:val="24"/>
        </w:rPr>
        <w:sectPr w:rsidR="007F17FC">
          <w:pgSz w:w="12240" w:h="15840"/>
          <w:pgMar w:top="1480" w:right="1680" w:bottom="280" w:left="1700" w:header="720" w:footer="720" w:gutter="0"/>
          <w:cols w:space="720"/>
        </w:sectPr>
      </w:pPr>
      <w:r>
        <w:rPr>
          <w:sz w:val="24"/>
          <w:szCs w:val="24"/>
        </w:rPr>
        <w:t>ART</w:t>
      </w:r>
      <w:r>
        <w:rPr>
          <w:spacing w:val="-5"/>
          <w:sz w:val="24"/>
          <w:szCs w:val="24"/>
        </w:rPr>
        <w:t>I</w:t>
      </w:r>
      <w:r>
        <w:rPr>
          <w:sz w:val="24"/>
          <w:szCs w:val="24"/>
        </w:rPr>
        <w:t>CLE 7.  AME</w:t>
      </w:r>
      <w:r>
        <w:rPr>
          <w:spacing w:val="-5"/>
          <w:sz w:val="24"/>
          <w:szCs w:val="24"/>
        </w:rPr>
        <w:t>N</w:t>
      </w:r>
      <w:r>
        <w:rPr>
          <w:sz w:val="24"/>
          <w:szCs w:val="24"/>
        </w:rPr>
        <w:t>DMENT OR REPEAL</w:t>
      </w:r>
      <w:r>
        <w:rPr>
          <w:spacing w:val="-5"/>
          <w:sz w:val="24"/>
          <w:szCs w:val="24"/>
        </w:rPr>
        <w:t xml:space="preserve"> </w:t>
      </w:r>
      <w:r>
        <w:rPr>
          <w:sz w:val="24"/>
          <w:szCs w:val="24"/>
        </w:rPr>
        <w:t>OF THE CONST</w:t>
      </w:r>
      <w:r>
        <w:rPr>
          <w:spacing w:val="-8"/>
          <w:sz w:val="24"/>
          <w:szCs w:val="24"/>
        </w:rPr>
        <w:t>I</w:t>
      </w:r>
      <w:r>
        <w:rPr>
          <w:sz w:val="24"/>
          <w:szCs w:val="24"/>
        </w:rPr>
        <w:t>TUT</w:t>
      </w:r>
      <w:r>
        <w:rPr>
          <w:spacing w:val="-6"/>
          <w:sz w:val="24"/>
          <w:szCs w:val="24"/>
        </w:rPr>
        <w:t>I</w:t>
      </w:r>
      <w:r>
        <w:rPr>
          <w:sz w:val="24"/>
          <w:szCs w:val="24"/>
        </w:rPr>
        <w:t>ON</w:t>
      </w:r>
      <w:r w:rsidR="00874972">
        <w:rPr>
          <w:sz w:val="24"/>
          <w:szCs w:val="24"/>
        </w:rPr>
        <w:t xml:space="preserve">  </w:t>
      </w:r>
      <w:r>
        <w:rPr>
          <w:spacing w:val="-16"/>
          <w:sz w:val="24"/>
          <w:szCs w:val="24"/>
        </w:rPr>
        <w:t xml:space="preserve"> </w:t>
      </w:r>
      <w:r>
        <w:rPr>
          <w:sz w:val="24"/>
          <w:szCs w:val="24"/>
        </w:rPr>
        <w:t>.........................9</w:t>
      </w:r>
    </w:p>
    <w:p w14:paraId="2250FC38" w14:textId="77777777" w:rsidR="007F17FC" w:rsidRDefault="00B412F3" w:rsidP="00741579">
      <w:pPr>
        <w:spacing w:before="72"/>
        <w:ind w:left="100"/>
        <w:jc w:val="both"/>
        <w:outlineLvl w:val="0"/>
        <w:rPr>
          <w:sz w:val="24"/>
          <w:szCs w:val="24"/>
        </w:rPr>
      </w:pPr>
      <w:r>
        <w:rPr>
          <w:sz w:val="24"/>
          <w:szCs w:val="24"/>
        </w:rPr>
        <w:lastRenderedPageBreak/>
        <w:t>ART</w:t>
      </w:r>
      <w:r>
        <w:rPr>
          <w:spacing w:val="-5"/>
          <w:sz w:val="24"/>
          <w:szCs w:val="24"/>
        </w:rPr>
        <w:t>I</w:t>
      </w:r>
      <w:r>
        <w:rPr>
          <w:sz w:val="24"/>
          <w:szCs w:val="24"/>
        </w:rPr>
        <w:t>CLE 8.  D</w:t>
      </w:r>
      <w:r>
        <w:rPr>
          <w:spacing w:val="-10"/>
          <w:sz w:val="24"/>
          <w:szCs w:val="24"/>
        </w:rPr>
        <w:t>I</w:t>
      </w:r>
      <w:r>
        <w:rPr>
          <w:sz w:val="24"/>
          <w:szCs w:val="24"/>
        </w:rPr>
        <w:t>SSOLUT</w:t>
      </w:r>
      <w:r>
        <w:rPr>
          <w:spacing w:val="-10"/>
          <w:sz w:val="24"/>
          <w:szCs w:val="24"/>
        </w:rPr>
        <w:t>I</w:t>
      </w:r>
      <w:r>
        <w:rPr>
          <w:sz w:val="24"/>
          <w:szCs w:val="24"/>
        </w:rPr>
        <w:t>O</w:t>
      </w:r>
      <w:r>
        <w:rPr>
          <w:spacing w:val="6"/>
          <w:sz w:val="24"/>
          <w:szCs w:val="24"/>
        </w:rPr>
        <w:t>N</w:t>
      </w:r>
      <w:r>
        <w:rPr>
          <w:sz w:val="24"/>
          <w:szCs w:val="24"/>
        </w:rPr>
        <w:t>.............................................................................................9</w:t>
      </w:r>
    </w:p>
    <w:p w14:paraId="17E8C3BE" w14:textId="77777777" w:rsidR="007F17FC" w:rsidRDefault="007F17FC" w:rsidP="005B0677">
      <w:pPr>
        <w:spacing w:line="200" w:lineRule="exact"/>
        <w:jc w:val="both"/>
      </w:pPr>
    </w:p>
    <w:p w14:paraId="57AA09DE" w14:textId="77777777" w:rsidR="007F17FC" w:rsidRDefault="007F17FC" w:rsidP="005B0677">
      <w:pPr>
        <w:spacing w:before="2" w:line="220" w:lineRule="exact"/>
        <w:jc w:val="both"/>
        <w:rPr>
          <w:sz w:val="22"/>
          <w:szCs w:val="22"/>
        </w:rPr>
      </w:pPr>
    </w:p>
    <w:p w14:paraId="31496C2E" w14:textId="77777777" w:rsidR="007F17FC" w:rsidRDefault="00B412F3" w:rsidP="005B0677">
      <w:pPr>
        <w:spacing w:line="260" w:lineRule="exact"/>
        <w:ind w:left="100" w:right="78"/>
        <w:jc w:val="both"/>
        <w:rPr>
          <w:sz w:val="24"/>
          <w:szCs w:val="24"/>
        </w:rPr>
      </w:pPr>
      <w:r>
        <w:rPr>
          <w:sz w:val="24"/>
          <w:szCs w:val="24"/>
        </w:rPr>
        <w:t>ART</w:t>
      </w:r>
      <w:r>
        <w:rPr>
          <w:spacing w:val="-5"/>
          <w:sz w:val="24"/>
          <w:szCs w:val="24"/>
        </w:rPr>
        <w:t>I</w:t>
      </w:r>
      <w:r>
        <w:rPr>
          <w:sz w:val="24"/>
          <w:szCs w:val="24"/>
        </w:rPr>
        <w:t>CLE 9.  D</w:t>
      </w:r>
      <w:r>
        <w:rPr>
          <w:spacing w:val="-5"/>
          <w:sz w:val="24"/>
          <w:szCs w:val="24"/>
        </w:rPr>
        <w:t>E</w:t>
      </w:r>
      <w:r>
        <w:rPr>
          <w:sz w:val="24"/>
          <w:szCs w:val="24"/>
        </w:rPr>
        <w:t>CLARAT</w:t>
      </w:r>
      <w:r>
        <w:rPr>
          <w:spacing w:val="-10"/>
          <w:sz w:val="24"/>
          <w:szCs w:val="24"/>
        </w:rPr>
        <w:t>I</w:t>
      </w:r>
      <w:r>
        <w:rPr>
          <w:sz w:val="24"/>
          <w:szCs w:val="24"/>
        </w:rPr>
        <w:t>ON UPON OATH (A</w:t>
      </w:r>
      <w:r>
        <w:rPr>
          <w:spacing w:val="-6"/>
          <w:sz w:val="24"/>
          <w:szCs w:val="24"/>
        </w:rPr>
        <w:t>F</w:t>
      </w:r>
      <w:r>
        <w:rPr>
          <w:sz w:val="24"/>
          <w:szCs w:val="24"/>
        </w:rPr>
        <w:t>F</w:t>
      </w:r>
      <w:r>
        <w:rPr>
          <w:spacing w:val="-7"/>
          <w:sz w:val="24"/>
          <w:szCs w:val="24"/>
        </w:rPr>
        <w:t>I</w:t>
      </w:r>
      <w:r>
        <w:rPr>
          <w:sz w:val="24"/>
          <w:szCs w:val="24"/>
        </w:rPr>
        <w:t>DAV</w:t>
      </w:r>
      <w:r>
        <w:rPr>
          <w:spacing w:val="-7"/>
          <w:sz w:val="24"/>
          <w:szCs w:val="24"/>
        </w:rPr>
        <w:t>I</w:t>
      </w:r>
      <w:r>
        <w:rPr>
          <w:sz w:val="24"/>
          <w:szCs w:val="24"/>
        </w:rPr>
        <w:t>T) FOR EXECUT</w:t>
      </w:r>
      <w:r>
        <w:rPr>
          <w:spacing w:val="-9"/>
          <w:sz w:val="24"/>
          <w:szCs w:val="24"/>
        </w:rPr>
        <w:t>I</w:t>
      </w:r>
      <w:r>
        <w:rPr>
          <w:sz w:val="24"/>
          <w:szCs w:val="24"/>
        </w:rPr>
        <w:t>VE COMMIT</w:t>
      </w:r>
      <w:r>
        <w:rPr>
          <w:spacing w:val="-5"/>
          <w:sz w:val="24"/>
          <w:szCs w:val="24"/>
        </w:rPr>
        <w:t>T</w:t>
      </w:r>
      <w:r>
        <w:rPr>
          <w:sz w:val="24"/>
          <w:szCs w:val="24"/>
        </w:rPr>
        <w:t>EE MEMBERS OF</w:t>
      </w:r>
      <w:r>
        <w:rPr>
          <w:spacing w:val="-2"/>
          <w:sz w:val="24"/>
          <w:szCs w:val="24"/>
        </w:rPr>
        <w:t xml:space="preserve"> </w:t>
      </w:r>
      <w:r>
        <w:rPr>
          <w:sz w:val="24"/>
          <w:szCs w:val="24"/>
        </w:rPr>
        <w:t>THE ASSOCI</w:t>
      </w:r>
      <w:r>
        <w:rPr>
          <w:spacing w:val="-5"/>
          <w:sz w:val="24"/>
          <w:szCs w:val="24"/>
        </w:rPr>
        <w:t>A</w:t>
      </w:r>
      <w:r>
        <w:rPr>
          <w:sz w:val="24"/>
          <w:szCs w:val="24"/>
        </w:rPr>
        <w:t>T</w:t>
      </w:r>
      <w:r>
        <w:rPr>
          <w:spacing w:val="-5"/>
          <w:sz w:val="24"/>
          <w:szCs w:val="24"/>
        </w:rPr>
        <w:t>I</w:t>
      </w:r>
      <w:r>
        <w:rPr>
          <w:sz w:val="24"/>
          <w:szCs w:val="24"/>
        </w:rPr>
        <w:t>ON</w:t>
      </w:r>
      <w:r>
        <w:rPr>
          <w:spacing w:val="-35"/>
          <w:sz w:val="24"/>
          <w:szCs w:val="24"/>
        </w:rPr>
        <w:t xml:space="preserve"> </w:t>
      </w:r>
      <w:r>
        <w:rPr>
          <w:sz w:val="24"/>
          <w:szCs w:val="24"/>
        </w:rPr>
        <w:t>.....................................................1</w:t>
      </w:r>
      <w:r w:rsidR="00223592">
        <w:rPr>
          <w:sz w:val="24"/>
          <w:szCs w:val="24"/>
        </w:rPr>
        <w:t>0</w:t>
      </w:r>
    </w:p>
    <w:p w14:paraId="68C7F514" w14:textId="77777777" w:rsidR="007F17FC" w:rsidRDefault="007F17FC" w:rsidP="005B0677">
      <w:pPr>
        <w:spacing w:line="200" w:lineRule="exact"/>
        <w:jc w:val="both"/>
      </w:pPr>
    </w:p>
    <w:p w14:paraId="5A11EE56" w14:textId="77777777" w:rsidR="007F17FC" w:rsidRDefault="007F17FC" w:rsidP="005B0677">
      <w:pPr>
        <w:spacing w:before="15" w:line="200" w:lineRule="exact"/>
        <w:jc w:val="both"/>
      </w:pPr>
    </w:p>
    <w:p w14:paraId="7CF12C8F" w14:textId="77777777" w:rsidR="007F17FC" w:rsidRDefault="00B412F3" w:rsidP="00741579">
      <w:pPr>
        <w:ind w:left="100"/>
        <w:jc w:val="both"/>
        <w:outlineLvl w:val="0"/>
        <w:rPr>
          <w:sz w:val="24"/>
          <w:szCs w:val="24"/>
        </w:rPr>
      </w:pPr>
      <w:r>
        <w:rPr>
          <w:sz w:val="24"/>
          <w:szCs w:val="24"/>
        </w:rPr>
        <w:t>ART</w:t>
      </w:r>
      <w:r>
        <w:rPr>
          <w:spacing w:val="-5"/>
          <w:sz w:val="24"/>
          <w:szCs w:val="24"/>
        </w:rPr>
        <w:t>I</w:t>
      </w:r>
      <w:r w:rsidR="00874972">
        <w:rPr>
          <w:sz w:val="24"/>
          <w:szCs w:val="24"/>
        </w:rPr>
        <w:t xml:space="preserve">CLE </w:t>
      </w:r>
      <w:r>
        <w:rPr>
          <w:sz w:val="24"/>
          <w:szCs w:val="24"/>
        </w:rPr>
        <w:t>10.  A</w:t>
      </w:r>
      <w:r>
        <w:rPr>
          <w:spacing w:val="-5"/>
          <w:sz w:val="24"/>
          <w:szCs w:val="24"/>
        </w:rPr>
        <w:t>D</w:t>
      </w:r>
      <w:r>
        <w:rPr>
          <w:sz w:val="24"/>
          <w:szCs w:val="24"/>
        </w:rPr>
        <w:t>OPT</w:t>
      </w:r>
      <w:r>
        <w:rPr>
          <w:spacing w:val="-5"/>
          <w:sz w:val="24"/>
          <w:szCs w:val="24"/>
        </w:rPr>
        <w:t>I</w:t>
      </w:r>
      <w:r>
        <w:rPr>
          <w:sz w:val="24"/>
          <w:szCs w:val="24"/>
        </w:rPr>
        <w:t>ON OF THE CONST</w:t>
      </w:r>
      <w:r>
        <w:rPr>
          <w:spacing w:val="-9"/>
          <w:sz w:val="24"/>
          <w:szCs w:val="24"/>
        </w:rPr>
        <w:t>I</w:t>
      </w:r>
      <w:r>
        <w:rPr>
          <w:sz w:val="24"/>
          <w:szCs w:val="24"/>
        </w:rPr>
        <w:t>TUT</w:t>
      </w:r>
      <w:r>
        <w:rPr>
          <w:spacing w:val="-6"/>
          <w:sz w:val="24"/>
          <w:szCs w:val="24"/>
        </w:rPr>
        <w:t>I</w:t>
      </w:r>
      <w:r>
        <w:rPr>
          <w:sz w:val="24"/>
          <w:szCs w:val="24"/>
        </w:rPr>
        <w:t>ON.................................................1</w:t>
      </w:r>
      <w:r w:rsidR="00223592">
        <w:rPr>
          <w:sz w:val="24"/>
          <w:szCs w:val="24"/>
        </w:rPr>
        <w:t>1</w:t>
      </w:r>
    </w:p>
    <w:p w14:paraId="4B47698D" w14:textId="77777777" w:rsidR="007F17FC" w:rsidRDefault="007F17FC" w:rsidP="005B0677">
      <w:pPr>
        <w:spacing w:line="200" w:lineRule="exact"/>
        <w:jc w:val="both"/>
      </w:pPr>
    </w:p>
    <w:p w14:paraId="0DA92CF4" w14:textId="77777777" w:rsidR="007F17FC" w:rsidRDefault="007F17FC" w:rsidP="005B0677">
      <w:pPr>
        <w:spacing w:before="18" w:line="200" w:lineRule="exact"/>
        <w:jc w:val="both"/>
      </w:pPr>
    </w:p>
    <w:p w14:paraId="2E2E413E" w14:textId="77777777" w:rsidR="007F17FC" w:rsidRDefault="00B412F3" w:rsidP="005B0677">
      <w:pPr>
        <w:ind w:left="100"/>
        <w:jc w:val="both"/>
        <w:rPr>
          <w:sz w:val="24"/>
          <w:szCs w:val="24"/>
        </w:rPr>
        <w:sectPr w:rsidR="007F17FC">
          <w:pgSz w:w="12240" w:h="15840"/>
          <w:pgMar w:top="1360" w:right="1680" w:bottom="280" w:left="1700" w:header="720" w:footer="720" w:gutter="0"/>
          <w:cols w:space="720"/>
        </w:sectPr>
      </w:pPr>
      <w:r>
        <w:rPr>
          <w:sz w:val="24"/>
          <w:szCs w:val="24"/>
        </w:rPr>
        <w:t>G</w:t>
      </w:r>
      <w:r>
        <w:rPr>
          <w:spacing w:val="-5"/>
          <w:sz w:val="24"/>
          <w:szCs w:val="24"/>
        </w:rPr>
        <w:t>L</w:t>
      </w:r>
      <w:r>
        <w:rPr>
          <w:sz w:val="24"/>
          <w:szCs w:val="24"/>
        </w:rPr>
        <w:t>OSSARY</w:t>
      </w:r>
      <w:r>
        <w:rPr>
          <w:spacing w:val="-2"/>
          <w:sz w:val="24"/>
          <w:szCs w:val="24"/>
        </w:rPr>
        <w:t xml:space="preserve"> </w:t>
      </w:r>
      <w:r>
        <w:rPr>
          <w:sz w:val="24"/>
          <w:szCs w:val="24"/>
        </w:rPr>
        <w:t>......................................................................................................................1</w:t>
      </w:r>
      <w:r w:rsidR="00223592">
        <w:rPr>
          <w:sz w:val="24"/>
          <w:szCs w:val="24"/>
        </w:rPr>
        <w:t>2</w:t>
      </w:r>
    </w:p>
    <w:p w14:paraId="3F89AEA1" w14:textId="77777777" w:rsidR="00302865" w:rsidRDefault="00B412F3" w:rsidP="00741579">
      <w:pPr>
        <w:spacing w:before="76" w:line="417" w:lineRule="auto"/>
        <w:ind w:left="451" w:right="454"/>
        <w:jc w:val="both"/>
        <w:outlineLvl w:val="0"/>
        <w:rPr>
          <w:b/>
          <w:sz w:val="24"/>
          <w:szCs w:val="24"/>
          <w:u w:val="thick" w:color="000000"/>
        </w:rPr>
      </w:pPr>
      <w:r>
        <w:rPr>
          <w:b/>
          <w:sz w:val="24"/>
          <w:szCs w:val="24"/>
          <w:u w:val="thick" w:color="000000"/>
        </w:rPr>
        <w:lastRenderedPageBreak/>
        <w:t>THE CONSTITUTI</w:t>
      </w:r>
      <w:r>
        <w:rPr>
          <w:b/>
          <w:spacing w:val="5"/>
          <w:sz w:val="24"/>
          <w:szCs w:val="24"/>
          <w:u w:val="thick" w:color="000000"/>
        </w:rPr>
        <w:t>O</w:t>
      </w:r>
      <w:r w:rsidR="00F54095">
        <w:rPr>
          <w:b/>
          <w:sz w:val="24"/>
          <w:szCs w:val="24"/>
          <w:u w:val="thick" w:color="000000"/>
        </w:rPr>
        <w:t xml:space="preserve">N OF </w:t>
      </w:r>
      <w:r w:rsidR="007F55D5">
        <w:rPr>
          <w:b/>
          <w:sz w:val="24"/>
          <w:szCs w:val="24"/>
          <w:u w:val="thick" w:color="000000"/>
        </w:rPr>
        <w:t>IMAM MAHDI</w:t>
      </w:r>
      <w:r w:rsidR="00F54095">
        <w:rPr>
          <w:b/>
          <w:sz w:val="24"/>
          <w:szCs w:val="24"/>
          <w:u w:val="thick" w:color="000000"/>
        </w:rPr>
        <w:t xml:space="preserve"> </w:t>
      </w:r>
      <w:r w:rsidR="004D617D">
        <w:rPr>
          <w:b/>
          <w:sz w:val="24"/>
          <w:szCs w:val="24"/>
          <w:u w:val="thick" w:color="000000"/>
        </w:rPr>
        <w:t>ORGANIZATION</w:t>
      </w:r>
    </w:p>
    <w:p w14:paraId="1FFD3ECA" w14:textId="77777777" w:rsidR="007F17FC" w:rsidRDefault="00875B30" w:rsidP="00741579">
      <w:pPr>
        <w:spacing w:before="76" w:line="417" w:lineRule="auto"/>
        <w:ind w:left="451" w:right="454"/>
        <w:jc w:val="center"/>
        <w:outlineLvl w:val="0"/>
        <w:rPr>
          <w:sz w:val="24"/>
          <w:szCs w:val="24"/>
        </w:rPr>
      </w:pPr>
      <w:r>
        <w:rPr>
          <w:b/>
          <w:sz w:val="24"/>
          <w:szCs w:val="24"/>
        </w:rPr>
        <w:t xml:space="preserve">University of </w:t>
      </w:r>
      <w:r w:rsidR="00302865">
        <w:rPr>
          <w:b/>
          <w:sz w:val="24"/>
          <w:szCs w:val="24"/>
        </w:rPr>
        <w:t>Iowa, Iowa</w:t>
      </w:r>
      <w:r>
        <w:rPr>
          <w:b/>
          <w:sz w:val="24"/>
          <w:szCs w:val="24"/>
        </w:rPr>
        <w:t xml:space="preserve"> City, IA.</w:t>
      </w:r>
    </w:p>
    <w:p w14:paraId="515E9F3A" w14:textId="77777777" w:rsidR="007F17FC" w:rsidRDefault="00B412F3" w:rsidP="00741579">
      <w:pPr>
        <w:ind w:left="2284" w:right="2280"/>
        <w:jc w:val="both"/>
        <w:outlineLvl w:val="0"/>
        <w:rPr>
          <w:sz w:val="24"/>
          <w:szCs w:val="24"/>
        </w:rPr>
      </w:pPr>
      <w:r>
        <w:rPr>
          <w:b/>
          <w:sz w:val="24"/>
          <w:szCs w:val="24"/>
        </w:rPr>
        <w:t>BISMILLAH-IR-RAHMAN-IR-RAHIM</w:t>
      </w:r>
    </w:p>
    <w:p w14:paraId="360F57BA" w14:textId="77777777" w:rsidR="007F17FC" w:rsidRDefault="007F17FC" w:rsidP="005B0677">
      <w:pPr>
        <w:spacing w:before="4" w:line="200" w:lineRule="exact"/>
        <w:jc w:val="both"/>
      </w:pPr>
    </w:p>
    <w:p w14:paraId="05A54461" w14:textId="77777777" w:rsidR="007F17FC" w:rsidRDefault="00B412F3" w:rsidP="00741579">
      <w:pPr>
        <w:ind w:left="794" w:right="796"/>
        <w:jc w:val="both"/>
        <w:outlineLvl w:val="0"/>
        <w:rPr>
          <w:sz w:val="24"/>
          <w:szCs w:val="24"/>
        </w:rPr>
      </w:pPr>
      <w:r>
        <w:rPr>
          <w:b/>
          <w:sz w:val="24"/>
          <w:szCs w:val="24"/>
        </w:rPr>
        <w:t>IN THE NAME OF ALLAH, THE BENEFICENT, THE MERCIFUL</w:t>
      </w:r>
    </w:p>
    <w:p w14:paraId="303CED7E" w14:textId="77777777" w:rsidR="007F17FC" w:rsidRDefault="007F17FC" w:rsidP="005B0677">
      <w:pPr>
        <w:spacing w:before="6" w:line="100" w:lineRule="exact"/>
        <w:jc w:val="both"/>
        <w:rPr>
          <w:sz w:val="11"/>
          <w:szCs w:val="11"/>
        </w:rPr>
      </w:pPr>
    </w:p>
    <w:p w14:paraId="2C6FD3B7" w14:textId="77777777" w:rsidR="007F17FC" w:rsidRDefault="007F17FC" w:rsidP="005B0677">
      <w:pPr>
        <w:spacing w:line="200" w:lineRule="exact"/>
        <w:jc w:val="both"/>
      </w:pPr>
    </w:p>
    <w:p w14:paraId="5919DE42" w14:textId="77777777" w:rsidR="007F17FC" w:rsidRPr="00BB5D76" w:rsidRDefault="00B412F3" w:rsidP="00741579">
      <w:pPr>
        <w:ind w:left="100"/>
        <w:jc w:val="both"/>
        <w:outlineLvl w:val="0"/>
        <w:rPr>
          <w:sz w:val="28"/>
          <w:szCs w:val="28"/>
          <w:u w:val="single"/>
        </w:rPr>
      </w:pPr>
      <w:r w:rsidRPr="00BB5D76">
        <w:rPr>
          <w:b/>
          <w:sz w:val="28"/>
          <w:szCs w:val="28"/>
          <w:u w:val="single"/>
        </w:rPr>
        <w:t>A</w:t>
      </w:r>
      <w:r w:rsidRPr="00BB5D76">
        <w:rPr>
          <w:b/>
          <w:spacing w:val="-12"/>
          <w:sz w:val="28"/>
          <w:szCs w:val="28"/>
          <w:u w:val="single"/>
        </w:rPr>
        <w:t>R</w:t>
      </w:r>
      <w:r w:rsidRPr="00BB5D76">
        <w:rPr>
          <w:b/>
          <w:sz w:val="28"/>
          <w:szCs w:val="28"/>
          <w:u w:val="single"/>
        </w:rPr>
        <w:t>TICLE 1.  NAME</w:t>
      </w:r>
    </w:p>
    <w:p w14:paraId="50706E74" w14:textId="77777777" w:rsidR="007F17FC" w:rsidRDefault="007F17FC" w:rsidP="005B0677">
      <w:pPr>
        <w:spacing w:line="260" w:lineRule="exact"/>
        <w:jc w:val="both"/>
        <w:rPr>
          <w:sz w:val="26"/>
          <w:szCs w:val="26"/>
        </w:rPr>
      </w:pPr>
    </w:p>
    <w:p w14:paraId="044A483D" w14:textId="77777777" w:rsidR="007F17FC" w:rsidRDefault="006B2007" w:rsidP="005B0677">
      <w:pPr>
        <w:spacing w:line="417" w:lineRule="auto"/>
        <w:ind w:left="546" w:right="537" w:hanging="446"/>
        <w:jc w:val="both"/>
        <w:rPr>
          <w:sz w:val="24"/>
          <w:szCs w:val="24"/>
        </w:rPr>
      </w:pPr>
      <w:r>
        <w:rPr>
          <w:sz w:val="24"/>
          <w:szCs w:val="24"/>
        </w:rPr>
        <w:t xml:space="preserve">1.1 </w:t>
      </w:r>
      <w:r w:rsidR="00B412F3">
        <w:rPr>
          <w:sz w:val="24"/>
          <w:szCs w:val="24"/>
        </w:rPr>
        <w:t xml:space="preserve">The name of the </w:t>
      </w:r>
      <w:r w:rsidR="007D63C7">
        <w:rPr>
          <w:sz w:val="24"/>
          <w:szCs w:val="24"/>
        </w:rPr>
        <w:t>organization</w:t>
      </w:r>
      <w:r w:rsidR="00C65D80">
        <w:rPr>
          <w:sz w:val="24"/>
          <w:szCs w:val="24"/>
        </w:rPr>
        <w:t xml:space="preserve"> </w:t>
      </w:r>
      <w:r w:rsidR="00B412F3">
        <w:rPr>
          <w:sz w:val="24"/>
          <w:szCs w:val="24"/>
        </w:rPr>
        <w:t>is the "</w:t>
      </w:r>
      <w:r w:rsidR="007D63C7">
        <w:rPr>
          <w:sz w:val="24"/>
          <w:szCs w:val="24"/>
        </w:rPr>
        <w:t>Imam Mahdi organization</w:t>
      </w:r>
      <w:r w:rsidR="00C65D80">
        <w:rPr>
          <w:sz w:val="24"/>
          <w:szCs w:val="24"/>
        </w:rPr>
        <w:t xml:space="preserve"> </w:t>
      </w:r>
      <w:r w:rsidR="00B412F3">
        <w:rPr>
          <w:sz w:val="24"/>
          <w:szCs w:val="24"/>
        </w:rPr>
        <w:t>", herein</w:t>
      </w:r>
      <w:r w:rsidR="00B412F3">
        <w:rPr>
          <w:spacing w:val="-5"/>
          <w:sz w:val="24"/>
          <w:szCs w:val="24"/>
        </w:rPr>
        <w:t>a</w:t>
      </w:r>
      <w:r w:rsidR="00B412F3">
        <w:rPr>
          <w:sz w:val="24"/>
          <w:szCs w:val="24"/>
        </w:rPr>
        <w:t xml:space="preserve">fter known as "the </w:t>
      </w:r>
      <w:r w:rsidR="007D63C7">
        <w:rPr>
          <w:sz w:val="24"/>
          <w:szCs w:val="24"/>
        </w:rPr>
        <w:t>organization</w:t>
      </w:r>
      <w:r w:rsidR="00B412F3">
        <w:rPr>
          <w:sz w:val="24"/>
          <w:szCs w:val="24"/>
        </w:rPr>
        <w:t>".</w:t>
      </w:r>
    </w:p>
    <w:p w14:paraId="30C1F572" w14:textId="77777777" w:rsidR="007F17FC" w:rsidRPr="00BB5D76" w:rsidRDefault="00B412F3" w:rsidP="00741579">
      <w:pPr>
        <w:ind w:left="100"/>
        <w:jc w:val="both"/>
        <w:outlineLvl w:val="0"/>
        <w:rPr>
          <w:sz w:val="28"/>
          <w:szCs w:val="28"/>
          <w:u w:val="single"/>
        </w:rPr>
      </w:pPr>
      <w:r w:rsidRPr="00BB5D76">
        <w:rPr>
          <w:b/>
          <w:sz w:val="28"/>
          <w:szCs w:val="28"/>
          <w:u w:val="single"/>
        </w:rPr>
        <w:t>A</w:t>
      </w:r>
      <w:r w:rsidRPr="00BB5D76">
        <w:rPr>
          <w:b/>
          <w:spacing w:val="-12"/>
          <w:sz w:val="28"/>
          <w:szCs w:val="28"/>
          <w:u w:val="single"/>
        </w:rPr>
        <w:t>R</w:t>
      </w:r>
      <w:r w:rsidRPr="00BB5D76">
        <w:rPr>
          <w:b/>
          <w:sz w:val="28"/>
          <w:szCs w:val="28"/>
          <w:u w:val="single"/>
        </w:rPr>
        <w:t>TICLE 2.  N</w:t>
      </w:r>
      <w:r w:rsidRPr="00BB5D76">
        <w:rPr>
          <w:b/>
          <w:spacing w:val="-25"/>
          <w:sz w:val="28"/>
          <w:szCs w:val="28"/>
          <w:u w:val="single"/>
        </w:rPr>
        <w:t>A</w:t>
      </w:r>
      <w:r w:rsidRPr="00BB5D76">
        <w:rPr>
          <w:b/>
          <w:sz w:val="28"/>
          <w:szCs w:val="28"/>
          <w:u w:val="single"/>
        </w:rPr>
        <w:t>TURE</w:t>
      </w:r>
    </w:p>
    <w:p w14:paraId="1BF1F37A" w14:textId="77777777" w:rsidR="007F17FC" w:rsidRDefault="007F17FC" w:rsidP="005B0677">
      <w:pPr>
        <w:spacing w:line="260" w:lineRule="exact"/>
        <w:jc w:val="both"/>
        <w:rPr>
          <w:sz w:val="26"/>
          <w:szCs w:val="26"/>
        </w:rPr>
      </w:pPr>
    </w:p>
    <w:p w14:paraId="2C1659BA" w14:textId="77777777" w:rsidR="005B0677" w:rsidRPr="005B0677" w:rsidRDefault="006B2007" w:rsidP="00DA620D">
      <w:pPr>
        <w:spacing w:line="407" w:lineRule="auto"/>
        <w:ind w:left="546" w:right="89" w:hanging="446"/>
        <w:jc w:val="both"/>
        <w:rPr>
          <w:sz w:val="24"/>
          <w:szCs w:val="24"/>
        </w:rPr>
      </w:pPr>
      <w:r>
        <w:rPr>
          <w:sz w:val="24"/>
          <w:szCs w:val="24"/>
        </w:rPr>
        <w:t xml:space="preserve">2.1 </w:t>
      </w:r>
      <w:r w:rsidR="00DA620D">
        <w:rPr>
          <w:sz w:val="24"/>
          <w:szCs w:val="24"/>
        </w:rPr>
        <w:t>I</w:t>
      </w:r>
      <w:r w:rsidR="005B0677" w:rsidRPr="005B0677">
        <w:rPr>
          <w:sz w:val="24"/>
          <w:szCs w:val="24"/>
        </w:rPr>
        <w:t>n no aspect of its programs shall there be any difference in the treatm</w:t>
      </w:r>
      <w:r w:rsidR="00334FA6">
        <w:rPr>
          <w:sz w:val="24"/>
          <w:szCs w:val="24"/>
        </w:rPr>
        <w:t xml:space="preserve">ent of persons on the basis of </w:t>
      </w:r>
      <w:r w:rsidR="005B0677" w:rsidRPr="005B0677">
        <w:rPr>
          <w:sz w:val="24"/>
          <w:szCs w:val="24"/>
        </w:rPr>
        <w:t>race, creed, color, religion, national origin, age, sex, pregnancy, disability, genetic information, status as a U.S. veteran, service in the U.S. military, sexual orientation, gender identity, associational preferences, or any other classification which would deprive the person of consideration as an individual.  The organization will guarantee that equal opportunity and equal access to membership, programming, facilities, and benefits shall be open to all persons. Eighty percent (80%) of this organization’s membership must be composed of UI students.</w:t>
      </w:r>
    </w:p>
    <w:p w14:paraId="707CF634" w14:textId="77777777" w:rsidR="007F17FC" w:rsidRDefault="006B2007" w:rsidP="005B0677">
      <w:pPr>
        <w:spacing w:line="407" w:lineRule="auto"/>
        <w:ind w:left="546" w:right="89" w:hanging="446"/>
        <w:jc w:val="both"/>
        <w:rPr>
          <w:sz w:val="24"/>
          <w:szCs w:val="24"/>
        </w:rPr>
      </w:pPr>
      <w:r>
        <w:rPr>
          <w:sz w:val="24"/>
          <w:szCs w:val="24"/>
        </w:rPr>
        <w:t xml:space="preserve">2.2 </w:t>
      </w:r>
      <w:r w:rsidR="00B412F3">
        <w:rPr>
          <w:sz w:val="24"/>
          <w:szCs w:val="24"/>
        </w:rPr>
        <w:t xml:space="preserve">The source of </w:t>
      </w:r>
      <w:r w:rsidR="00B412F3">
        <w:rPr>
          <w:spacing w:val="-7"/>
          <w:sz w:val="24"/>
          <w:szCs w:val="24"/>
        </w:rPr>
        <w:t>g</w:t>
      </w:r>
      <w:r w:rsidR="00B412F3">
        <w:rPr>
          <w:sz w:val="24"/>
          <w:szCs w:val="24"/>
        </w:rPr>
        <w:t xml:space="preserve">uidance for the </w:t>
      </w:r>
      <w:r w:rsidR="007D63C7">
        <w:rPr>
          <w:sz w:val="24"/>
          <w:szCs w:val="24"/>
        </w:rPr>
        <w:t>organization</w:t>
      </w:r>
      <w:r w:rsidR="00B412F3">
        <w:rPr>
          <w:sz w:val="24"/>
          <w:szCs w:val="24"/>
        </w:rPr>
        <w:t xml:space="preserve"> is and shall remain the religion of</w:t>
      </w:r>
      <w:r w:rsidR="00B412F3">
        <w:rPr>
          <w:spacing w:val="-5"/>
          <w:sz w:val="24"/>
          <w:szCs w:val="24"/>
        </w:rPr>
        <w:t xml:space="preserve"> I</w:t>
      </w:r>
      <w:r w:rsidR="00B412F3">
        <w:rPr>
          <w:sz w:val="24"/>
          <w:szCs w:val="24"/>
        </w:rPr>
        <w:t>slam, as described in the Holy</w:t>
      </w:r>
      <w:r w:rsidR="00B412F3">
        <w:rPr>
          <w:spacing w:val="-11"/>
          <w:sz w:val="24"/>
          <w:szCs w:val="24"/>
        </w:rPr>
        <w:t xml:space="preserve"> </w:t>
      </w:r>
      <w:r w:rsidR="00B412F3">
        <w:rPr>
          <w:sz w:val="24"/>
          <w:szCs w:val="24"/>
        </w:rPr>
        <w:t>Quran and the</w:t>
      </w:r>
      <w:r w:rsidR="00B412F3">
        <w:rPr>
          <w:spacing w:val="-4"/>
          <w:sz w:val="24"/>
          <w:szCs w:val="24"/>
        </w:rPr>
        <w:t xml:space="preserve"> </w:t>
      </w:r>
      <w:r w:rsidR="00B412F3">
        <w:rPr>
          <w:i/>
          <w:sz w:val="24"/>
          <w:szCs w:val="24"/>
        </w:rPr>
        <w:t>Sunnah</w:t>
      </w:r>
      <w:r w:rsidR="00B412F3">
        <w:rPr>
          <w:position w:val="11"/>
          <w:sz w:val="16"/>
          <w:szCs w:val="16"/>
        </w:rPr>
        <w:t>*</w:t>
      </w:r>
      <w:r w:rsidR="00B412F3">
        <w:rPr>
          <w:spacing w:val="19"/>
          <w:position w:val="11"/>
          <w:sz w:val="16"/>
          <w:szCs w:val="16"/>
        </w:rPr>
        <w:t xml:space="preserve"> </w:t>
      </w:r>
      <w:r w:rsidR="00B412F3">
        <w:rPr>
          <w:sz w:val="24"/>
          <w:szCs w:val="24"/>
        </w:rPr>
        <w:t>of Prophet Muhammad (pea</w:t>
      </w:r>
      <w:r w:rsidR="00B412F3">
        <w:rPr>
          <w:spacing w:val="-5"/>
          <w:sz w:val="24"/>
          <w:szCs w:val="24"/>
        </w:rPr>
        <w:t>c</w:t>
      </w:r>
      <w:r w:rsidR="00B412F3">
        <w:rPr>
          <w:sz w:val="24"/>
          <w:szCs w:val="24"/>
        </w:rPr>
        <w:t xml:space="preserve">e and blessings of God be upon Him and his </w:t>
      </w:r>
      <w:r w:rsidR="00B412F3">
        <w:rPr>
          <w:spacing w:val="-5"/>
          <w:sz w:val="24"/>
          <w:szCs w:val="24"/>
        </w:rPr>
        <w:t>F</w:t>
      </w:r>
      <w:r w:rsidR="00B412F3">
        <w:rPr>
          <w:sz w:val="24"/>
          <w:szCs w:val="24"/>
        </w:rPr>
        <w:t>amil</w:t>
      </w:r>
      <w:r w:rsidR="00B412F3">
        <w:rPr>
          <w:spacing w:val="-7"/>
          <w:sz w:val="24"/>
          <w:szCs w:val="24"/>
        </w:rPr>
        <w:t>y</w:t>
      </w:r>
      <w:r w:rsidR="00B412F3">
        <w:rPr>
          <w:sz w:val="24"/>
          <w:szCs w:val="24"/>
        </w:rPr>
        <w:t>), as explained by</w:t>
      </w:r>
      <w:r w:rsidR="00B412F3">
        <w:rPr>
          <w:spacing w:val="-8"/>
          <w:sz w:val="24"/>
          <w:szCs w:val="24"/>
        </w:rPr>
        <w:t xml:space="preserve"> </w:t>
      </w:r>
      <w:r w:rsidR="00B412F3">
        <w:rPr>
          <w:sz w:val="24"/>
          <w:szCs w:val="24"/>
        </w:rPr>
        <w:t xml:space="preserve">the 12 </w:t>
      </w:r>
      <w:r w:rsidR="00B412F3">
        <w:rPr>
          <w:spacing w:val="-6"/>
          <w:sz w:val="24"/>
          <w:szCs w:val="24"/>
        </w:rPr>
        <w:t>I</w:t>
      </w:r>
      <w:r w:rsidR="00B412F3">
        <w:rPr>
          <w:sz w:val="24"/>
          <w:szCs w:val="24"/>
        </w:rPr>
        <w:t>mams of the family</w:t>
      </w:r>
      <w:r w:rsidR="00B412F3">
        <w:rPr>
          <w:spacing w:val="-7"/>
          <w:sz w:val="24"/>
          <w:szCs w:val="24"/>
        </w:rPr>
        <w:t xml:space="preserve"> </w:t>
      </w:r>
      <w:r w:rsidR="00B412F3">
        <w:rPr>
          <w:sz w:val="24"/>
          <w:szCs w:val="24"/>
        </w:rPr>
        <w:t>of the Holy</w:t>
      </w:r>
      <w:r w:rsidR="00B412F3">
        <w:rPr>
          <w:spacing w:val="-8"/>
          <w:sz w:val="24"/>
          <w:szCs w:val="24"/>
        </w:rPr>
        <w:t xml:space="preserve"> </w:t>
      </w:r>
      <w:r w:rsidR="00B412F3">
        <w:rPr>
          <w:sz w:val="24"/>
          <w:szCs w:val="24"/>
        </w:rPr>
        <w:t xml:space="preserve">Prophet </w:t>
      </w:r>
      <w:r w:rsidR="00B412F3">
        <w:rPr>
          <w:spacing w:val="-1"/>
          <w:sz w:val="24"/>
          <w:szCs w:val="24"/>
        </w:rPr>
        <w:t>(</w:t>
      </w:r>
      <w:r w:rsidR="00FD7E24">
        <w:rPr>
          <w:i/>
          <w:sz w:val="24"/>
          <w:szCs w:val="24"/>
        </w:rPr>
        <w:t>Ahlul</w:t>
      </w:r>
      <w:r w:rsidR="00B412F3">
        <w:rPr>
          <w:i/>
          <w:sz w:val="24"/>
          <w:szCs w:val="24"/>
        </w:rPr>
        <w:t>Bayt</w:t>
      </w:r>
      <w:r w:rsidR="00B412F3">
        <w:rPr>
          <w:sz w:val="24"/>
          <w:szCs w:val="24"/>
        </w:rPr>
        <w:t>) and as interpret</w:t>
      </w:r>
      <w:r w:rsidR="00B412F3">
        <w:rPr>
          <w:spacing w:val="-5"/>
          <w:sz w:val="24"/>
          <w:szCs w:val="24"/>
        </w:rPr>
        <w:t>e</w:t>
      </w:r>
      <w:r w:rsidR="00B412F3">
        <w:rPr>
          <w:sz w:val="24"/>
          <w:szCs w:val="24"/>
        </w:rPr>
        <w:t>d by</w:t>
      </w:r>
      <w:r w:rsidR="00B412F3">
        <w:rPr>
          <w:spacing w:val="-7"/>
          <w:sz w:val="24"/>
          <w:szCs w:val="24"/>
        </w:rPr>
        <w:t xml:space="preserve"> </w:t>
      </w:r>
      <w:r w:rsidR="00B412F3">
        <w:rPr>
          <w:sz w:val="24"/>
          <w:szCs w:val="24"/>
        </w:rPr>
        <w:t>the accepted</w:t>
      </w:r>
      <w:r w:rsidR="00B412F3">
        <w:rPr>
          <w:spacing w:val="-5"/>
          <w:sz w:val="24"/>
          <w:szCs w:val="24"/>
        </w:rPr>
        <w:t xml:space="preserve"> </w:t>
      </w:r>
      <w:r w:rsidR="00B412F3">
        <w:rPr>
          <w:i/>
          <w:sz w:val="24"/>
          <w:szCs w:val="24"/>
        </w:rPr>
        <w:t xml:space="preserve">Maraja-e- Taqleed </w:t>
      </w:r>
      <w:r w:rsidR="00B412F3">
        <w:rPr>
          <w:sz w:val="24"/>
          <w:szCs w:val="24"/>
        </w:rPr>
        <w:t xml:space="preserve">of the Ja'fari </w:t>
      </w:r>
      <w:r w:rsidR="00B412F3">
        <w:rPr>
          <w:spacing w:val="-9"/>
          <w:sz w:val="24"/>
          <w:szCs w:val="24"/>
        </w:rPr>
        <w:t>I</w:t>
      </w:r>
      <w:r w:rsidR="00B412F3">
        <w:rPr>
          <w:sz w:val="24"/>
          <w:szCs w:val="24"/>
        </w:rPr>
        <w:t>thna'asha</w:t>
      </w:r>
      <w:r w:rsidR="00B412F3">
        <w:rPr>
          <w:spacing w:val="-5"/>
          <w:sz w:val="24"/>
          <w:szCs w:val="24"/>
        </w:rPr>
        <w:t>r</w:t>
      </w:r>
      <w:r w:rsidR="00B412F3">
        <w:rPr>
          <w:sz w:val="24"/>
          <w:szCs w:val="24"/>
        </w:rPr>
        <w:t>i school of thought, herein</w:t>
      </w:r>
      <w:r w:rsidR="00B412F3">
        <w:rPr>
          <w:spacing w:val="-5"/>
          <w:sz w:val="24"/>
          <w:szCs w:val="24"/>
        </w:rPr>
        <w:t>a</w:t>
      </w:r>
      <w:r w:rsidR="00B412F3">
        <w:rPr>
          <w:sz w:val="24"/>
          <w:szCs w:val="24"/>
        </w:rPr>
        <w:t>fter ref</w:t>
      </w:r>
      <w:r w:rsidR="00B412F3">
        <w:rPr>
          <w:spacing w:val="-5"/>
          <w:sz w:val="24"/>
          <w:szCs w:val="24"/>
        </w:rPr>
        <w:t>e</w:t>
      </w:r>
      <w:r w:rsidR="00B412F3">
        <w:rPr>
          <w:sz w:val="24"/>
          <w:szCs w:val="24"/>
        </w:rPr>
        <w:t>rred to as "The Faith".</w:t>
      </w:r>
    </w:p>
    <w:p w14:paraId="04FE2D98" w14:textId="77777777" w:rsidR="005B0677" w:rsidRDefault="00EE3DE4" w:rsidP="005B0677">
      <w:pPr>
        <w:spacing w:before="18" w:line="276" w:lineRule="auto"/>
        <w:ind w:left="100"/>
        <w:jc w:val="both"/>
        <w:rPr>
          <w:sz w:val="24"/>
          <w:szCs w:val="24"/>
        </w:rPr>
      </w:pPr>
      <w:r>
        <w:rPr>
          <w:sz w:val="24"/>
          <w:szCs w:val="24"/>
        </w:rPr>
        <w:t>2</w:t>
      </w:r>
      <w:r w:rsidR="005B0677">
        <w:rPr>
          <w:sz w:val="24"/>
          <w:szCs w:val="24"/>
        </w:rPr>
        <w:t>.3</w:t>
      </w:r>
      <w:r w:rsidR="006B2007">
        <w:rPr>
          <w:sz w:val="24"/>
          <w:szCs w:val="24"/>
        </w:rPr>
        <w:t xml:space="preserve"> </w:t>
      </w:r>
      <w:r>
        <w:rPr>
          <w:sz w:val="24"/>
          <w:szCs w:val="24"/>
        </w:rPr>
        <w:t xml:space="preserve">The </w:t>
      </w:r>
      <w:r w:rsidR="007D63C7">
        <w:rPr>
          <w:sz w:val="24"/>
          <w:szCs w:val="24"/>
        </w:rPr>
        <w:t>organization</w:t>
      </w:r>
      <w:r w:rsidR="00B412F3">
        <w:rPr>
          <w:sz w:val="24"/>
          <w:szCs w:val="24"/>
        </w:rPr>
        <w:t xml:space="preserve"> is and shall remain a non-p</w:t>
      </w:r>
      <w:r w:rsidR="00B412F3">
        <w:rPr>
          <w:spacing w:val="-6"/>
          <w:sz w:val="24"/>
          <w:szCs w:val="24"/>
        </w:rPr>
        <w:t>r</w:t>
      </w:r>
      <w:r w:rsidR="00B412F3">
        <w:rPr>
          <w:sz w:val="24"/>
          <w:szCs w:val="24"/>
        </w:rPr>
        <w:t>ofit religious or</w:t>
      </w:r>
      <w:r w:rsidR="00B412F3">
        <w:rPr>
          <w:spacing w:val="-5"/>
          <w:sz w:val="24"/>
          <w:szCs w:val="24"/>
        </w:rPr>
        <w:t>g</w:t>
      </w:r>
      <w:r w:rsidR="005B0677">
        <w:rPr>
          <w:sz w:val="24"/>
          <w:szCs w:val="24"/>
        </w:rPr>
        <w:t xml:space="preserve">anization, </w:t>
      </w:r>
      <w:r w:rsidR="00334FA6">
        <w:rPr>
          <w:sz w:val="24"/>
          <w:szCs w:val="24"/>
        </w:rPr>
        <w:t>i</w:t>
      </w:r>
      <w:r w:rsidR="005B0677">
        <w:rPr>
          <w:sz w:val="24"/>
          <w:szCs w:val="24"/>
        </w:rPr>
        <w:t>n addition,</w:t>
      </w:r>
    </w:p>
    <w:p w14:paraId="2627C7B5" w14:textId="77777777" w:rsidR="007F17FC" w:rsidRDefault="005B0677" w:rsidP="005B0677">
      <w:pPr>
        <w:spacing w:before="18" w:line="276" w:lineRule="auto"/>
        <w:ind w:left="606"/>
        <w:jc w:val="both"/>
        <w:rPr>
          <w:sz w:val="24"/>
          <w:szCs w:val="24"/>
        </w:rPr>
      </w:pPr>
      <w:r>
        <w:rPr>
          <w:sz w:val="24"/>
          <w:szCs w:val="24"/>
        </w:rPr>
        <w:t xml:space="preserve">it shall  </w:t>
      </w:r>
      <w:r w:rsidR="00B412F3">
        <w:rPr>
          <w:sz w:val="24"/>
          <w:szCs w:val="24"/>
        </w:rPr>
        <w:t>not at any</w:t>
      </w:r>
      <w:r w:rsidR="00B412F3">
        <w:rPr>
          <w:spacing w:val="-10"/>
          <w:sz w:val="24"/>
          <w:szCs w:val="24"/>
        </w:rPr>
        <w:t xml:space="preserve"> </w:t>
      </w:r>
      <w:r w:rsidR="00B412F3">
        <w:rPr>
          <w:sz w:val="24"/>
          <w:szCs w:val="24"/>
        </w:rPr>
        <w:t>time, at any</w:t>
      </w:r>
      <w:r w:rsidR="00B412F3">
        <w:rPr>
          <w:spacing w:val="-8"/>
          <w:sz w:val="24"/>
          <w:szCs w:val="24"/>
        </w:rPr>
        <w:t xml:space="preserve"> </w:t>
      </w:r>
      <w:r w:rsidR="00B412F3">
        <w:rPr>
          <w:sz w:val="24"/>
          <w:szCs w:val="24"/>
        </w:rPr>
        <w:t>place, or in any</w:t>
      </w:r>
      <w:r w:rsidR="00B412F3">
        <w:rPr>
          <w:spacing w:val="-11"/>
          <w:sz w:val="24"/>
          <w:szCs w:val="24"/>
        </w:rPr>
        <w:t xml:space="preserve"> </w:t>
      </w:r>
      <w:r w:rsidR="00B412F3">
        <w:rPr>
          <w:sz w:val="24"/>
          <w:szCs w:val="24"/>
        </w:rPr>
        <w:t>manner, facilitate, provide, perform, indul</w:t>
      </w:r>
      <w:r w:rsidR="00B412F3">
        <w:rPr>
          <w:spacing w:val="-5"/>
          <w:sz w:val="24"/>
          <w:szCs w:val="24"/>
        </w:rPr>
        <w:t>g</w:t>
      </w:r>
      <w:r w:rsidR="00B412F3">
        <w:rPr>
          <w:sz w:val="24"/>
          <w:szCs w:val="24"/>
        </w:rPr>
        <w:t>e in, promote, support or encour</w:t>
      </w:r>
      <w:r w:rsidR="00B412F3">
        <w:rPr>
          <w:spacing w:val="-5"/>
          <w:sz w:val="24"/>
          <w:szCs w:val="24"/>
        </w:rPr>
        <w:t>a</w:t>
      </w:r>
      <w:r w:rsidR="00B412F3">
        <w:rPr>
          <w:sz w:val="24"/>
          <w:szCs w:val="24"/>
        </w:rPr>
        <w:t>ge any</w:t>
      </w:r>
      <w:r w:rsidR="00B412F3">
        <w:rPr>
          <w:spacing w:val="-11"/>
          <w:sz w:val="24"/>
          <w:szCs w:val="24"/>
        </w:rPr>
        <w:t xml:space="preserve"> </w:t>
      </w:r>
      <w:r w:rsidR="00B412F3">
        <w:rPr>
          <w:sz w:val="24"/>
          <w:szCs w:val="24"/>
        </w:rPr>
        <w:t>activit</w:t>
      </w:r>
      <w:r w:rsidR="00B412F3">
        <w:rPr>
          <w:spacing w:val="-7"/>
          <w:sz w:val="24"/>
          <w:szCs w:val="24"/>
        </w:rPr>
        <w:t>y</w:t>
      </w:r>
      <w:r w:rsidR="00B412F3">
        <w:rPr>
          <w:sz w:val="24"/>
          <w:szCs w:val="24"/>
        </w:rPr>
        <w:t>, service or function which is in conflict or inconsistent with The Faith.</w:t>
      </w:r>
    </w:p>
    <w:p w14:paraId="5F253A07" w14:textId="77777777" w:rsidR="007F17FC" w:rsidRPr="00F15D3A" w:rsidRDefault="00B412F3" w:rsidP="005B0677">
      <w:pPr>
        <w:spacing w:before="7"/>
        <w:ind w:left="100"/>
        <w:jc w:val="both"/>
        <w:rPr>
          <w:sz w:val="24"/>
          <w:szCs w:val="24"/>
        </w:rPr>
      </w:pPr>
      <w:r w:rsidRPr="00F15D3A">
        <w:rPr>
          <w:sz w:val="24"/>
          <w:szCs w:val="24"/>
        </w:rPr>
        <w:t>2</w:t>
      </w:r>
      <w:r w:rsidR="006B2007">
        <w:rPr>
          <w:sz w:val="24"/>
          <w:szCs w:val="24"/>
        </w:rPr>
        <w:t xml:space="preserve">.5 </w:t>
      </w:r>
      <w:r w:rsidR="00E8367A" w:rsidRPr="00F15D3A">
        <w:rPr>
          <w:sz w:val="24"/>
          <w:szCs w:val="24"/>
        </w:rPr>
        <w:t xml:space="preserve">Officials of the </w:t>
      </w:r>
      <w:r w:rsidR="004D617D">
        <w:rPr>
          <w:sz w:val="24"/>
          <w:szCs w:val="24"/>
        </w:rPr>
        <w:t xml:space="preserve">organization </w:t>
      </w:r>
      <w:r w:rsidRPr="00F15D3A">
        <w:rPr>
          <w:sz w:val="24"/>
          <w:szCs w:val="24"/>
        </w:rPr>
        <w:t xml:space="preserve">shall be </w:t>
      </w:r>
      <w:r w:rsidR="00490881">
        <w:rPr>
          <w:sz w:val="24"/>
          <w:szCs w:val="24"/>
        </w:rPr>
        <w:t xml:space="preserve">student </w:t>
      </w:r>
      <w:r w:rsidRPr="00F15D3A">
        <w:rPr>
          <w:sz w:val="24"/>
          <w:szCs w:val="24"/>
        </w:rPr>
        <w:t>M</w:t>
      </w:r>
      <w:r w:rsidRPr="00F15D3A">
        <w:rPr>
          <w:spacing w:val="-5"/>
          <w:sz w:val="24"/>
          <w:szCs w:val="24"/>
        </w:rPr>
        <w:t>e</w:t>
      </w:r>
      <w:r w:rsidRPr="00F15D3A">
        <w:rPr>
          <w:sz w:val="24"/>
          <w:szCs w:val="24"/>
        </w:rPr>
        <w:t>mbers and shall refr</w:t>
      </w:r>
      <w:r w:rsidRPr="00F15D3A">
        <w:rPr>
          <w:spacing w:val="-6"/>
          <w:sz w:val="24"/>
          <w:szCs w:val="24"/>
        </w:rPr>
        <w:t>a</w:t>
      </w:r>
      <w:r w:rsidRPr="00F15D3A">
        <w:rPr>
          <w:sz w:val="24"/>
          <w:szCs w:val="24"/>
        </w:rPr>
        <w:t>in from major sins</w:t>
      </w:r>
    </w:p>
    <w:p w14:paraId="322FFF20" w14:textId="77777777" w:rsidR="007F17FC" w:rsidRPr="00F15D3A" w:rsidRDefault="007F17FC" w:rsidP="005B0677">
      <w:pPr>
        <w:spacing w:before="4" w:line="200" w:lineRule="exact"/>
        <w:jc w:val="both"/>
      </w:pPr>
    </w:p>
    <w:p w14:paraId="765B4DA2" w14:textId="77777777" w:rsidR="007F17FC" w:rsidRDefault="00B412F3" w:rsidP="005B0677">
      <w:pPr>
        <w:spacing w:line="260" w:lineRule="exact"/>
        <w:ind w:left="546"/>
        <w:jc w:val="both"/>
        <w:rPr>
          <w:sz w:val="24"/>
          <w:szCs w:val="24"/>
        </w:rPr>
      </w:pPr>
      <w:r w:rsidRPr="00F15D3A">
        <w:rPr>
          <w:spacing w:val="-1"/>
          <w:position w:val="-1"/>
          <w:sz w:val="24"/>
          <w:szCs w:val="24"/>
        </w:rPr>
        <w:t>(</w:t>
      </w:r>
      <w:r w:rsidRPr="00F15D3A">
        <w:rPr>
          <w:i/>
          <w:position w:val="-1"/>
          <w:sz w:val="24"/>
          <w:szCs w:val="24"/>
        </w:rPr>
        <w:t>kaba'i</w:t>
      </w:r>
      <w:r w:rsidRPr="00F15D3A">
        <w:rPr>
          <w:i/>
          <w:spacing w:val="1"/>
          <w:position w:val="-1"/>
          <w:sz w:val="24"/>
          <w:szCs w:val="24"/>
        </w:rPr>
        <w:t>r</w:t>
      </w:r>
      <w:r w:rsidRPr="00F15D3A">
        <w:rPr>
          <w:position w:val="-1"/>
          <w:sz w:val="24"/>
          <w:szCs w:val="24"/>
        </w:rPr>
        <w:t>) and endeavor</w:t>
      </w:r>
      <w:r w:rsidRPr="00F15D3A">
        <w:rPr>
          <w:spacing w:val="-5"/>
          <w:position w:val="-1"/>
          <w:sz w:val="24"/>
          <w:szCs w:val="24"/>
        </w:rPr>
        <w:t xml:space="preserve"> </w:t>
      </w:r>
      <w:r w:rsidRPr="00F15D3A">
        <w:rPr>
          <w:position w:val="-1"/>
          <w:sz w:val="24"/>
          <w:szCs w:val="24"/>
        </w:rPr>
        <w:t>to avoid minor sins (</w:t>
      </w:r>
      <w:r w:rsidRPr="00F15D3A">
        <w:rPr>
          <w:i/>
          <w:position w:val="-1"/>
          <w:sz w:val="24"/>
          <w:szCs w:val="24"/>
        </w:rPr>
        <w:t>saga'i</w:t>
      </w:r>
      <w:r w:rsidRPr="00F15D3A">
        <w:rPr>
          <w:i/>
          <w:spacing w:val="2"/>
          <w:position w:val="-1"/>
          <w:sz w:val="24"/>
          <w:szCs w:val="24"/>
        </w:rPr>
        <w:t>r</w:t>
      </w:r>
      <w:r w:rsidRPr="00F15D3A">
        <w:rPr>
          <w:position w:val="-1"/>
          <w:sz w:val="24"/>
          <w:szCs w:val="24"/>
        </w:rPr>
        <w:t>).</w:t>
      </w:r>
    </w:p>
    <w:p w14:paraId="27BE25FB" w14:textId="77777777" w:rsidR="007F17FC" w:rsidRDefault="007F17FC" w:rsidP="005B0677">
      <w:pPr>
        <w:spacing w:before="5" w:line="180" w:lineRule="exact"/>
        <w:jc w:val="both"/>
        <w:rPr>
          <w:sz w:val="19"/>
          <w:szCs w:val="19"/>
        </w:rPr>
      </w:pPr>
    </w:p>
    <w:p w14:paraId="44C3D7D7" w14:textId="77777777" w:rsidR="007F17FC" w:rsidRDefault="005B0677" w:rsidP="005B0677">
      <w:pPr>
        <w:spacing w:line="200" w:lineRule="exact"/>
        <w:sectPr w:rsidR="007F17FC">
          <w:footerReference w:type="default" r:id="rId8"/>
          <w:pgSz w:w="12240" w:h="15840"/>
          <w:pgMar w:top="1360" w:right="1700" w:bottom="280" w:left="1700" w:header="0" w:footer="771" w:gutter="0"/>
          <w:pgNumType w:start="1"/>
          <w:cols w:space="720"/>
        </w:sectPr>
      </w:pPr>
      <w:r>
        <w:rPr>
          <w:noProof/>
        </w:rPr>
        <mc:AlternateContent>
          <mc:Choice Requires="wpg">
            <w:drawing>
              <wp:anchor distT="0" distB="0" distL="114300" distR="114300" simplePos="0" relativeHeight="251657728" behindDoc="1" locked="0" layoutInCell="1" allowOverlap="1" wp14:anchorId="1DCF6FF3" wp14:editId="3A06862F">
                <wp:simplePos x="0" y="0"/>
                <wp:positionH relativeFrom="page">
                  <wp:posOffset>1143000</wp:posOffset>
                </wp:positionH>
                <wp:positionV relativeFrom="paragraph">
                  <wp:posOffset>6350</wp:posOffset>
                </wp:positionV>
                <wp:extent cx="1828800" cy="0"/>
                <wp:effectExtent l="0" t="0" r="19050" b="1905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800" y="-237295"/>
                          <a:chExt cx="2880" cy="0"/>
                        </a:xfrm>
                      </wpg:grpSpPr>
                      <wps:wsp>
                        <wps:cNvPr id="9" name="Freeform 9"/>
                        <wps:cNvSpPr>
                          <a:spLocks/>
                        </wps:cNvSpPr>
                        <wps:spPr bwMode="auto">
                          <a:xfrm>
                            <a:off x="1800" y="-237295"/>
                            <a:ext cx="2880" cy="0"/>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4E5E5" id="Group 8" o:spid="_x0000_s1026" style="position:absolute;margin-left:90pt;margin-top:.5pt;width:2in;height:0;z-index:-251658752;mso-position-horizontal-relative:page" coordorigin="1800,-237295"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">
                <v:shape id="Freeform 9" o:spid="_x0000_s1027" style="position:absolute;left:1800;top:-237295;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zk8QA&#10;AADaAAAADwAAAGRycy9kb3ducmV2LnhtbESP3YrCMBSE7wXfIRzBO00VEe0aRURBUGT9YfHy0Jxt&#10;uzYnpYm1u09vFgQvh5n5hpktGlOImiqXW1Yw6EcgiBOrc04VXM6b3gSE88gaC8uk4JccLObt1gxj&#10;bR98pPrkUxEg7GJUkHlfxlK6JCODrm9L4uB928qgD7JKpa7wEeCmkMMoGkuDOYeFDEtaZZTcTnej&#10;4Hrd7Qc/zfBrNKZzffs8bNd/e6tUt9MsP0B4avw7/GpvtYIp/F8JN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ss5PEAAAA2gAAAA8AAAAAAAAAAAAAAAAAmAIAAGRycy9k&#10;b3ducmV2LnhtbFBLBQYAAAAABAAEAPUAAACJAwAAAAA=&#10;" path="m,l2880,e" filled="f" strokeweight=".7pt">
                  <v:path arrowok="t" o:connecttype="custom" o:connectlocs="0,0;2880,0" o:connectangles="0,0"/>
                </v:shape>
                <w10:wrap anchorx="page"/>
              </v:group>
            </w:pict>
          </mc:Fallback>
        </mc:AlternateContent>
      </w:r>
      <w:r w:rsidR="00B412F3">
        <w:rPr>
          <w:position w:val="9"/>
          <w:sz w:val="13"/>
          <w:szCs w:val="13"/>
        </w:rPr>
        <w:t>*</w:t>
      </w:r>
      <w:r w:rsidR="00B412F3">
        <w:rPr>
          <w:spacing w:val="17"/>
          <w:position w:val="9"/>
          <w:sz w:val="13"/>
          <w:szCs w:val="13"/>
        </w:rPr>
        <w:t xml:space="preserve"> </w:t>
      </w:r>
      <w:r w:rsidR="00B412F3">
        <w:t>All</w:t>
      </w:r>
      <w:r w:rsidR="00B412F3">
        <w:rPr>
          <w:spacing w:val="-3"/>
        </w:rPr>
        <w:t xml:space="preserve"> </w:t>
      </w:r>
      <w:r w:rsidR="00B412F3">
        <w:rPr>
          <w:spacing w:val="-7"/>
        </w:rPr>
        <w:t>w</w:t>
      </w:r>
      <w:r w:rsidR="00B412F3">
        <w:t>ords</w:t>
      </w:r>
      <w:r w:rsidR="00B412F3">
        <w:rPr>
          <w:spacing w:val="-5"/>
        </w:rPr>
        <w:t xml:space="preserve"> </w:t>
      </w:r>
      <w:r w:rsidR="00B412F3">
        <w:t>in</w:t>
      </w:r>
      <w:r w:rsidR="00B412F3">
        <w:rPr>
          <w:spacing w:val="-2"/>
        </w:rPr>
        <w:t xml:space="preserve"> </w:t>
      </w:r>
      <w:r w:rsidR="00B412F3">
        <w:t>italics</w:t>
      </w:r>
      <w:r w:rsidR="00B412F3">
        <w:rPr>
          <w:spacing w:val="-5"/>
        </w:rPr>
        <w:t xml:space="preserve"> </w:t>
      </w:r>
      <w:r w:rsidR="00B412F3">
        <w:t>are</w:t>
      </w:r>
      <w:r w:rsidR="00B412F3">
        <w:rPr>
          <w:spacing w:val="2"/>
        </w:rPr>
        <w:t xml:space="preserve"> </w:t>
      </w:r>
      <w:r w:rsidR="00B412F3">
        <w:t>defined</w:t>
      </w:r>
      <w:r w:rsidR="00B412F3">
        <w:rPr>
          <w:spacing w:val="-6"/>
        </w:rPr>
        <w:t xml:space="preserve"> </w:t>
      </w:r>
      <w:r w:rsidR="00B412F3">
        <w:t>in</w:t>
      </w:r>
      <w:r w:rsidR="00B412F3">
        <w:rPr>
          <w:spacing w:val="-2"/>
        </w:rPr>
        <w:t xml:space="preserve"> </w:t>
      </w:r>
      <w:r w:rsidR="00B412F3">
        <w:t>the</w:t>
      </w:r>
      <w:r w:rsidR="00B412F3">
        <w:rPr>
          <w:spacing w:val="-2"/>
        </w:rPr>
        <w:t xml:space="preserve"> </w:t>
      </w:r>
      <w:r w:rsidR="00B412F3">
        <w:t>Glossary.</w:t>
      </w:r>
    </w:p>
    <w:p w14:paraId="283C1BCA" w14:textId="77777777" w:rsidR="007F17FC" w:rsidRDefault="006B2007" w:rsidP="005B0677">
      <w:pPr>
        <w:spacing w:before="72" w:line="417" w:lineRule="auto"/>
        <w:ind w:left="546" w:right="277" w:hanging="446"/>
        <w:jc w:val="both"/>
        <w:rPr>
          <w:sz w:val="24"/>
          <w:szCs w:val="24"/>
        </w:rPr>
      </w:pPr>
      <w:r>
        <w:rPr>
          <w:sz w:val="24"/>
          <w:szCs w:val="24"/>
        </w:rPr>
        <w:lastRenderedPageBreak/>
        <w:t xml:space="preserve">2.6 </w:t>
      </w:r>
      <w:r w:rsidR="007D63C7">
        <w:rPr>
          <w:sz w:val="24"/>
          <w:szCs w:val="24"/>
        </w:rPr>
        <w:t>This organization</w:t>
      </w:r>
      <w:r w:rsidR="00B412F3">
        <w:rPr>
          <w:sz w:val="24"/>
          <w:szCs w:val="24"/>
        </w:rPr>
        <w:t xml:space="preserve"> is an inclusive or</w:t>
      </w:r>
      <w:r w:rsidR="00B412F3">
        <w:rPr>
          <w:spacing w:val="-5"/>
          <w:sz w:val="24"/>
          <w:szCs w:val="24"/>
        </w:rPr>
        <w:t>g</w:t>
      </w:r>
      <w:r w:rsidR="00B412F3">
        <w:rPr>
          <w:sz w:val="24"/>
          <w:szCs w:val="24"/>
        </w:rPr>
        <w:t>anization, and shall endeavor to invite and encoura</w:t>
      </w:r>
      <w:r w:rsidR="00B412F3">
        <w:rPr>
          <w:spacing w:val="-6"/>
          <w:sz w:val="24"/>
          <w:szCs w:val="24"/>
        </w:rPr>
        <w:t>g</w:t>
      </w:r>
      <w:r w:rsidR="00B412F3">
        <w:rPr>
          <w:sz w:val="24"/>
          <w:szCs w:val="24"/>
        </w:rPr>
        <w:t xml:space="preserve">e the participation of people </w:t>
      </w:r>
      <w:r w:rsidR="00B412F3">
        <w:rPr>
          <w:spacing w:val="-6"/>
          <w:sz w:val="24"/>
          <w:szCs w:val="24"/>
        </w:rPr>
        <w:t>f</w:t>
      </w:r>
      <w:r w:rsidR="00B412F3">
        <w:rPr>
          <w:sz w:val="24"/>
          <w:szCs w:val="24"/>
        </w:rPr>
        <w:t>rom different reli</w:t>
      </w:r>
      <w:r w:rsidR="00B412F3">
        <w:rPr>
          <w:spacing w:val="-6"/>
          <w:sz w:val="24"/>
          <w:szCs w:val="24"/>
        </w:rPr>
        <w:t>g</w:t>
      </w:r>
      <w:r w:rsidR="00B412F3">
        <w:rPr>
          <w:sz w:val="24"/>
          <w:szCs w:val="24"/>
        </w:rPr>
        <w:t xml:space="preserve">ious backgrounds who </w:t>
      </w:r>
      <w:r w:rsidR="00B412F3">
        <w:rPr>
          <w:spacing w:val="-5"/>
          <w:sz w:val="24"/>
          <w:szCs w:val="24"/>
        </w:rPr>
        <w:t>a</w:t>
      </w:r>
      <w:r w:rsidR="00B412F3">
        <w:rPr>
          <w:sz w:val="24"/>
          <w:szCs w:val="24"/>
        </w:rPr>
        <w:t xml:space="preserve">re willing to respect The </w:t>
      </w:r>
      <w:r w:rsidR="00B412F3">
        <w:rPr>
          <w:spacing w:val="-6"/>
          <w:sz w:val="24"/>
          <w:szCs w:val="24"/>
        </w:rPr>
        <w:t>F</w:t>
      </w:r>
      <w:r w:rsidR="00B412F3">
        <w:rPr>
          <w:sz w:val="24"/>
          <w:szCs w:val="24"/>
        </w:rPr>
        <w:t>aith.</w:t>
      </w:r>
    </w:p>
    <w:p w14:paraId="2502CF34" w14:textId="77777777" w:rsidR="007F17FC" w:rsidRDefault="00B412F3" w:rsidP="005B0677">
      <w:pPr>
        <w:spacing w:before="7" w:line="417" w:lineRule="auto"/>
        <w:ind w:left="546" w:right="204" w:hanging="446"/>
        <w:jc w:val="both"/>
        <w:rPr>
          <w:sz w:val="24"/>
          <w:szCs w:val="24"/>
        </w:rPr>
      </w:pPr>
      <w:r>
        <w:rPr>
          <w:sz w:val="24"/>
          <w:szCs w:val="24"/>
        </w:rPr>
        <w:t>2.</w:t>
      </w:r>
      <w:r w:rsidR="006B2007">
        <w:rPr>
          <w:sz w:val="24"/>
          <w:szCs w:val="24"/>
        </w:rPr>
        <w:t xml:space="preserve">7 </w:t>
      </w:r>
      <w:r w:rsidR="00917255">
        <w:rPr>
          <w:sz w:val="24"/>
          <w:szCs w:val="24"/>
        </w:rPr>
        <w:t xml:space="preserve">Activities of the </w:t>
      </w:r>
      <w:r w:rsidR="004D617D">
        <w:rPr>
          <w:sz w:val="24"/>
          <w:szCs w:val="24"/>
        </w:rPr>
        <w:t xml:space="preserve">organization </w:t>
      </w:r>
      <w:r>
        <w:rPr>
          <w:sz w:val="24"/>
          <w:szCs w:val="24"/>
        </w:rPr>
        <w:t>shall be perfo</w:t>
      </w:r>
      <w:r>
        <w:rPr>
          <w:spacing w:val="-5"/>
          <w:sz w:val="24"/>
          <w:szCs w:val="24"/>
        </w:rPr>
        <w:t>r</w:t>
      </w:r>
      <w:r>
        <w:rPr>
          <w:sz w:val="24"/>
          <w:szCs w:val="24"/>
        </w:rPr>
        <w:t>med in an atmosphere of r</w:t>
      </w:r>
      <w:r>
        <w:rPr>
          <w:spacing w:val="-6"/>
          <w:sz w:val="24"/>
          <w:szCs w:val="24"/>
        </w:rPr>
        <w:t>e</w:t>
      </w:r>
      <w:r>
        <w:rPr>
          <w:sz w:val="24"/>
          <w:szCs w:val="24"/>
        </w:rPr>
        <w:t>spect and tolerance towa</w:t>
      </w:r>
      <w:r>
        <w:rPr>
          <w:spacing w:val="-5"/>
          <w:sz w:val="24"/>
          <w:szCs w:val="24"/>
        </w:rPr>
        <w:t>r</w:t>
      </w:r>
      <w:r>
        <w:rPr>
          <w:sz w:val="24"/>
          <w:szCs w:val="24"/>
        </w:rPr>
        <w:t xml:space="preserve">ds the religious sensitivities of all participants, with special </w:t>
      </w:r>
      <w:r>
        <w:rPr>
          <w:spacing w:val="-5"/>
          <w:sz w:val="24"/>
          <w:szCs w:val="24"/>
        </w:rPr>
        <w:t>a</w:t>
      </w:r>
      <w:r>
        <w:rPr>
          <w:sz w:val="24"/>
          <w:szCs w:val="24"/>
        </w:rPr>
        <w:t>ttention to those of fellow Muslims.</w:t>
      </w:r>
    </w:p>
    <w:p w14:paraId="77D3C7EB" w14:textId="77777777" w:rsidR="007F17FC" w:rsidRDefault="007F17FC" w:rsidP="005B0677">
      <w:pPr>
        <w:spacing w:before="5" w:line="120" w:lineRule="exact"/>
        <w:jc w:val="both"/>
        <w:rPr>
          <w:sz w:val="12"/>
          <w:szCs w:val="12"/>
        </w:rPr>
      </w:pPr>
    </w:p>
    <w:p w14:paraId="12A96DE5" w14:textId="77777777" w:rsidR="007F17FC" w:rsidRDefault="007F17FC" w:rsidP="005B0677">
      <w:pPr>
        <w:spacing w:line="200" w:lineRule="exact"/>
        <w:jc w:val="both"/>
      </w:pPr>
    </w:p>
    <w:p w14:paraId="08E9B6D9" w14:textId="77777777" w:rsidR="007F17FC" w:rsidRDefault="007F17FC" w:rsidP="005B0677">
      <w:pPr>
        <w:spacing w:line="200" w:lineRule="exact"/>
        <w:jc w:val="both"/>
      </w:pPr>
    </w:p>
    <w:p w14:paraId="09184F58" w14:textId="77777777" w:rsidR="007F17FC" w:rsidRPr="00BB5D76" w:rsidRDefault="00B412F3" w:rsidP="00741579">
      <w:pPr>
        <w:ind w:left="100"/>
        <w:jc w:val="both"/>
        <w:outlineLvl w:val="0"/>
        <w:rPr>
          <w:sz w:val="28"/>
          <w:szCs w:val="28"/>
          <w:u w:val="single"/>
        </w:rPr>
      </w:pPr>
      <w:r w:rsidRPr="00BB5D76">
        <w:rPr>
          <w:b/>
          <w:sz w:val="28"/>
          <w:szCs w:val="28"/>
          <w:u w:val="single"/>
        </w:rPr>
        <w:t>A</w:t>
      </w:r>
      <w:r w:rsidRPr="00BB5D76">
        <w:rPr>
          <w:b/>
          <w:spacing w:val="-12"/>
          <w:sz w:val="28"/>
          <w:szCs w:val="28"/>
          <w:u w:val="single"/>
        </w:rPr>
        <w:t>R</w:t>
      </w:r>
      <w:r w:rsidRPr="00BB5D76">
        <w:rPr>
          <w:b/>
          <w:sz w:val="28"/>
          <w:szCs w:val="28"/>
          <w:u w:val="single"/>
        </w:rPr>
        <w:t>TICLE 3.  PUR</w:t>
      </w:r>
      <w:r w:rsidRPr="00BB5D76">
        <w:rPr>
          <w:b/>
          <w:spacing w:val="-6"/>
          <w:sz w:val="28"/>
          <w:szCs w:val="28"/>
          <w:u w:val="single"/>
        </w:rPr>
        <w:t>P</w:t>
      </w:r>
      <w:r w:rsidRPr="00BB5D76">
        <w:rPr>
          <w:b/>
          <w:sz w:val="28"/>
          <w:szCs w:val="28"/>
          <w:u w:val="single"/>
        </w:rPr>
        <w:t>OSE</w:t>
      </w:r>
    </w:p>
    <w:p w14:paraId="04A89267" w14:textId="77777777" w:rsidR="007F17FC" w:rsidRDefault="007F17FC" w:rsidP="005B0677">
      <w:pPr>
        <w:spacing w:line="260" w:lineRule="exact"/>
        <w:jc w:val="both"/>
        <w:rPr>
          <w:sz w:val="26"/>
          <w:szCs w:val="26"/>
        </w:rPr>
      </w:pPr>
    </w:p>
    <w:p w14:paraId="52052C12" w14:textId="77777777" w:rsidR="007F17FC" w:rsidRDefault="006B2007" w:rsidP="005B0677">
      <w:pPr>
        <w:spacing w:line="417" w:lineRule="auto"/>
        <w:ind w:left="546" w:right="653" w:hanging="446"/>
        <w:jc w:val="both"/>
        <w:rPr>
          <w:sz w:val="24"/>
          <w:szCs w:val="24"/>
        </w:rPr>
      </w:pPr>
      <w:r>
        <w:rPr>
          <w:sz w:val="24"/>
          <w:szCs w:val="24"/>
        </w:rPr>
        <w:t xml:space="preserve">3.1 </w:t>
      </w:r>
      <w:r w:rsidR="00134ACD">
        <w:rPr>
          <w:sz w:val="24"/>
          <w:szCs w:val="24"/>
        </w:rPr>
        <w:t xml:space="preserve">The </w:t>
      </w:r>
      <w:r w:rsidR="007D63C7">
        <w:rPr>
          <w:sz w:val="24"/>
          <w:szCs w:val="24"/>
        </w:rPr>
        <w:t>organization</w:t>
      </w:r>
      <w:r w:rsidR="00B412F3">
        <w:rPr>
          <w:sz w:val="24"/>
          <w:szCs w:val="24"/>
        </w:rPr>
        <w:t xml:space="preserve"> shall encoura</w:t>
      </w:r>
      <w:r w:rsidR="00B412F3">
        <w:rPr>
          <w:spacing w:val="-7"/>
          <w:sz w:val="24"/>
          <w:szCs w:val="24"/>
        </w:rPr>
        <w:t>g</w:t>
      </w:r>
      <w:r w:rsidR="00B412F3">
        <w:rPr>
          <w:sz w:val="24"/>
          <w:szCs w:val="24"/>
        </w:rPr>
        <w:t>e, promote and propa</w:t>
      </w:r>
      <w:r w:rsidR="00B412F3">
        <w:rPr>
          <w:spacing w:val="-7"/>
          <w:sz w:val="24"/>
          <w:szCs w:val="24"/>
        </w:rPr>
        <w:t>g</w:t>
      </w:r>
      <w:r w:rsidR="00B412F3">
        <w:rPr>
          <w:sz w:val="24"/>
          <w:szCs w:val="24"/>
        </w:rPr>
        <w:t>ate The Faith and p</w:t>
      </w:r>
      <w:r w:rsidR="00B412F3">
        <w:rPr>
          <w:spacing w:val="-6"/>
          <w:sz w:val="24"/>
          <w:szCs w:val="24"/>
        </w:rPr>
        <w:t>r</w:t>
      </w:r>
      <w:r w:rsidR="00B412F3">
        <w:rPr>
          <w:sz w:val="24"/>
          <w:szCs w:val="24"/>
        </w:rPr>
        <w:t xml:space="preserve">ovide facilities for the Members </w:t>
      </w:r>
      <w:r w:rsidR="00B412F3">
        <w:rPr>
          <w:spacing w:val="-5"/>
          <w:sz w:val="24"/>
          <w:szCs w:val="24"/>
        </w:rPr>
        <w:t>a</w:t>
      </w:r>
      <w:r w:rsidR="00B412F3">
        <w:rPr>
          <w:sz w:val="24"/>
          <w:szCs w:val="24"/>
        </w:rPr>
        <w:t>nd their families to observe the same.</w:t>
      </w:r>
    </w:p>
    <w:p w14:paraId="2B78804A" w14:textId="77777777" w:rsidR="007F17FC" w:rsidRDefault="006B2007" w:rsidP="005B0677">
      <w:pPr>
        <w:spacing w:before="7"/>
        <w:ind w:left="100"/>
        <w:jc w:val="both"/>
        <w:rPr>
          <w:sz w:val="24"/>
          <w:szCs w:val="24"/>
        </w:rPr>
      </w:pPr>
      <w:r>
        <w:rPr>
          <w:sz w:val="24"/>
          <w:szCs w:val="24"/>
        </w:rPr>
        <w:t xml:space="preserve">3.2 </w:t>
      </w:r>
      <w:r w:rsidR="00134ACD">
        <w:rPr>
          <w:sz w:val="24"/>
          <w:szCs w:val="24"/>
        </w:rPr>
        <w:t xml:space="preserve">The </w:t>
      </w:r>
      <w:r w:rsidR="007D63C7">
        <w:rPr>
          <w:sz w:val="24"/>
          <w:szCs w:val="24"/>
        </w:rPr>
        <w:t>organization</w:t>
      </w:r>
      <w:r w:rsidR="00B412F3">
        <w:rPr>
          <w:sz w:val="24"/>
          <w:szCs w:val="24"/>
        </w:rPr>
        <w:t xml:space="preserve"> shall perform fun</w:t>
      </w:r>
      <w:r w:rsidR="00B412F3">
        <w:rPr>
          <w:spacing w:val="-6"/>
          <w:sz w:val="24"/>
          <w:szCs w:val="24"/>
        </w:rPr>
        <w:t>c</w:t>
      </w:r>
      <w:r w:rsidR="00B412F3">
        <w:rPr>
          <w:sz w:val="24"/>
          <w:szCs w:val="24"/>
        </w:rPr>
        <w:t>tions such as, but not limited to, the following:</w:t>
      </w:r>
    </w:p>
    <w:p w14:paraId="48DE50E1" w14:textId="77777777" w:rsidR="007F17FC" w:rsidRDefault="007F17FC" w:rsidP="005B0677">
      <w:pPr>
        <w:spacing w:before="4" w:line="200" w:lineRule="exact"/>
        <w:jc w:val="both"/>
      </w:pPr>
    </w:p>
    <w:p w14:paraId="13D191D8" w14:textId="77777777" w:rsidR="007F17FC" w:rsidRDefault="006B2007" w:rsidP="005B0677">
      <w:pPr>
        <w:ind w:left="539"/>
        <w:jc w:val="both"/>
        <w:rPr>
          <w:sz w:val="24"/>
          <w:szCs w:val="24"/>
        </w:rPr>
      </w:pPr>
      <w:r>
        <w:rPr>
          <w:sz w:val="24"/>
          <w:szCs w:val="24"/>
        </w:rPr>
        <w:t xml:space="preserve">3.2.1 </w:t>
      </w:r>
      <w:r w:rsidR="00B412F3">
        <w:rPr>
          <w:sz w:val="24"/>
          <w:szCs w:val="24"/>
        </w:rPr>
        <w:t>Facilitate reli</w:t>
      </w:r>
      <w:r w:rsidR="00B412F3">
        <w:rPr>
          <w:spacing w:val="-6"/>
          <w:sz w:val="24"/>
          <w:szCs w:val="24"/>
        </w:rPr>
        <w:t>g</w:t>
      </w:r>
      <w:r w:rsidR="00B412F3">
        <w:rPr>
          <w:sz w:val="24"/>
          <w:szCs w:val="24"/>
        </w:rPr>
        <w:t>ious education.</w:t>
      </w:r>
    </w:p>
    <w:p w14:paraId="69D4D798" w14:textId="77777777" w:rsidR="007F17FC" w:rsidRDefault="007F17FC" w:rsidP="005B0677">
      <w:pPr>
        <w:spacing w:before="4" w:line="200" w:lineRule="exact"/>
        <w:jc w:val="both"/>
      </w:pPr>
    </w:p>
    <w:p w14:paraId="255FD10A" w14:textId="77777777" w:rsidR="007F17FC" w:rsidRDefault="006B2007" w:rsidP="005B0677">
      <w:pPr>
        <w:spacing w:line="417" w:lineRule="auto"/>
        <w:ind w:left="1180" w:right="146" w:hanging="641"/>
        <w:jc w:val="both"/>
        <w:rPr>
          <w:sz w:val="24"/>
          <w:szCs w:val="24"/>
        </w:rPr>
      </w:pPr>
      <w:r>
        <w:rPr>
          <w:sz w:val="24"/>
          <w:szCs w:val="24"/>
        </w:rPr>
        <w:t xml:space="preserve">3.2.2 </w:t>
      </w:r>
      <w:r w:rsidR="00B412F3">
        <w:rPr>
          <w:sz w:val="24"/>
          <w:szCs w:val="24"/>
        </w:rPr>
        <w:t>Disseminate religious knowled</w:t>
      </w:r>
      <w:r w:rsidR="00B412F3">
        <w:rPr>
          <w:spacing w:val="-7"/>
          <w:sz w:val="24"/>
          <w:szCs w:val="24"/>
        </w:rPr>
        <w:t>g</w:t>
      </w:r>
      <w:r w:rsidR="00B412F3">
        <w:rPr>
          <w:sz w:val="24"/>
          <w:szCs w:val="24"/>
        </w:rPr>
        <w:t>e through va</w:t>
      </w:r>
      <w:r w:rsidR="00B412F3">
        <w:rPr>
          <w:spacing w:val="-5"/>
          <w:sz w:val="24"/>
          <w:szCs w:val="24"/>
        </w:rPr>
        <w:t>r</w:t>
      </w:r>
      <w:r w:rsidR="00B412F3">
        <w:rPr>
          <w:sz w:val="24"/>
          <w:szCs w:val="24"/>
        </w:rPr>
        <w:t xml:space="preserve">ious means such as: Newsletters, Quranic Studies, Seminars, Discourses and </w:t>
      </w:r>
      <w:r w:rsidR="00B412F3">
        <w:rPr>
          <w:spacing w:val="-6"/>
          <w:sz w:val="24"/>
          <w:szCs w:val="24"/>
        </w:rPr>
        <w:t>r</w:t>
      </w:r>
      <w:r w:rsidR="00B412F3">
        <w:rPr>
          <w:sz w:val="24"/>
          <w:szCs w:val="24"/>
        </w:rPr>
        <w:t>ulings by</w:t>
      </w:r>
      <w:r w:rsidR="00B412F3">
        <w:rPr>
          <w:spacing w:val="-8"/>
          <w:sz w:val="24"/>
          <w:szCs w:val="24"/>
        </w:rPr>
        <w:t xml:space="preserve"> </w:t>
      </w:r>
      <w:r w:rsidR="00B412F3">
        <w:rPr>
          <w:sz w:val="24"/>
          <w:szCs w:val="24"/>
        </w:rPr>
        <w:t>the accepted M</w:t>
      </w:r>
      <w:r w:rsidR="00B412F3">
        <w:rPr>
          <w:spacing w:val="-5"/>
          <w:sz w:val="24"/>
          <w:szCs w:val="24"/>
        </w:rPr>
        <w:t>a</w:t>
      </w:r>
      <w:r w:rsidR="00B412F3">
        <w:rPr>
          <w:sz w:val="24"/>
          <w:szCs w:val="24"/>
        </w:rPr>
        <w:t>raja-e- Taqleed.</w:t>
      </w:r>
    </w:p>
    <w:p w14:paraId="67E338E8" w14:textId="77777777" w:rsidR="007F17FC" w:rsidRDefault="006B2007" w:rsidP="005B0677">
      <w:pPr>
        <w:spacing w:before="7" w:line="417" w:lineRule="auto"/>
        <w:ind w:left="1180" w:right="163" w:hanging="641"/>
        <w:jc w:val="both"/>
        <w:rPr>
          <w:sz w:val="24"/>
          <w:szCs w:val="24"/>
        </w:rPr>
      </w:pPr>
      <w:r>
        <w:rPr>
          <w:sz w:val="24"/>
          <w:szCs w:val="24"/>
        </w:rPr>
        <w:t xml:space="preserve">3.2.3 </w:t>
      </w:r>
      <w:r w:rsidR="00B412F3">
        <w:rPr>
          <w:sz w:val="24"/>
          <w:szCs w:val="24"/>
        </w:rPr>
        <w:t>Facilitate the observ</w:t>
      </w:r>
      <w:r w:rsidR="00B412F3">
        <w:rPr>
          <w:spacing w:val="-5"/>
          <w:sz w:val="24"/>
          <w:szCs w:val="24"/>
        </w:rPr>
        <w:t>a</w:t>
      </w:r>
      <w:r w:rsidR="00B412F3">
        <w:rPr>
          <w:sz w:val="24"/>
          <w:szCs w:val="24"/>
        </w:rPr>
        <w:t>tion of religious activities such as: Daily</w:t>
      </w:r>
      <w:r w:rsidR="00B412F3">
        <w:rPr>
          <w:spacing w:val="-11"/>
          <w:sz w:val="24"/>
          <w:szCs w:val="24"/>
        </w:rPr>
        <w:t xml:space="preserve"> </w:t>
      </w:r>
      <w:r w:rsidR="00B412F3">
        <w:rPr>
          <w:sz w:val="24"/>
          <w:szCs w:val="24"/>
        </w:rPr>
        <w:t>Congre</w:t>
      </w:r>
      <w:r w:rsidR="00B412F3">
        <w:rPr>
          <w:spacing w:val="-6"/>
          <w:sz w:val="24"/>
          <w:szCs w:val="24"/>
        </w:rPr>
        <w:t>g</w:t>
      </w:r>
      <w:r w:rsidR="00B412F3">
        <w:rPr>
          <w:sz w:val="24"/>
          <w:szCs w:val="24"/>
        </w:rPr>
        <w:t>ational (Jama'at) Pra</w:t>
      </w:r>
      <w:r w:rsidR="00B412F3">
        <w:rPr>
          <w:spacing w:val="-11"/>
          <w:sz w:val="24"/>
          <w:szCs w:val="24"/>
        </w:rPr>
        <w:t>y</w:t>
      </w:r>
      <w:r w:rsidR="00B412F3">
        <w:rPr>
          <w:sz w:val="24"/>
          <w:szCs w:val="24"/>
        </w:rPr>
        <w:t>ers, Eid Pra</w:t>
      </w:r>
      <w:r w:rsidR="00B412F3">
        <w:rPr>
          <w:spacing w:val="-9"/>
          <w:sz w:val="24"/>
          <w:szCs w:val="24"/>
        </w:rPr>
        <w:t>y</w:t>
      </w:r>
      <w:r w:rsidR="00B412F3">
        <w:rPr>
          <w:sz w:val="24"/>
          <w:szCs w:val="24"/>
        </w:rPr>
        <w:t>ers, Eid Reunions, Celebrations, Commemorations and Recommended Pra</w:t>
      </w:r>
      <w:r w:rsidR="00B412F3">
        <w:rPr>
          <w:spacing w:val="-11"/>
          <w:sz w:val="24"/>
          <w:szCs w:val="24"/>
        </w:rPr>
        <w:t>y</w:t>
      </w:r>
      <w:r w:rsidR="00B412F3">
        <w:rPr>
          <w:sz w:val="24"/>
          <w:szCs w:val="24"/>
        </w:rPr>
        <w:t>ers.</w:t>
      </w:r>
    </w:p>
    <w:p w14:paraId="130B190A" w14:textId="77777777" w:rsidR="007F17FC" w:rsidRDefault="00AB5DFA" w:rsidP="005B0677">
      <w:pPr>
        <w:spacing w:before="7" w:line="417" w:lineRule="auto"/>
        <w:ind w:left="546" w:right="363" w:hanging="446"/>
        <w:jc w:val="both"/>
        <w:rPr>
          <w:sz w:val="24"/>
          <w:szCs w:val="24"/>
        </w:rPr>
      </w:pPr>
      <w:r>
        <w:rPr>
          <w:sz w:val="24"/>
          <w:szCs w:val="24"/>
        </w:rPr>
        <w:t xml:space="preserve">3.3 </w:t>
      </w:r>
      <w:r w:rsidR="00B412F3">
        <w:rPr>
          <w:sz w:val="24"/>
          <w:szCs w:val="24"/>
        </w:rPr>
        <w:t>Th</w:t>
      </w:r>
      <w:r w:rsidR="00771801">
        <w:rPr>
          <w:sz w:val="24"/>
          <w:szCs w:val="24"/>
        </w:rPr>
        <w:t xml:space="preserve">e </w:t>
      </w:r>
      <w:r w:rsidR="007D63C7">
        <w:rPr>
          <w:sz w:val="24"/>
          <w:szCs w:val="24"/>
        </w:rPr>
        <w:t>organization</w:t>
      </w:r>
      <w:r w:rsidR="00B412F3">
        <w:rPr>
          <w:sz w:val="24"/>
          <w:szCs w:val="24"/>
        </w:rPr>
        <w:t xml:space="preserve"> shall work to stren</w:t>
      </w:r>
      <w:r w:rsidR="00B412F3">
        <w:rPr>
          <w:spacing w:val="-5"/>
          <w:sz w:val="24"/>
          <w:szCs w:val="24"/>
        </w:rPr>
        <w:t>g</w:t>
      </w:r>
      <w:r w:rsidR="00B412F3">
        <w:rPr>
          <w:sz w:val="24"/>
          <w:szCs w:val="24"/>
        </w:rPr>
        <w:t xml:space="preserve">then fraternal </w:t>
      </w:r>
      <w:r w:rsidR="00B412F3">
        <w:rPr>
          <w:spacing w:val="-5"/>
          <w:sz w:val="24"/>
          <w:szCs w:val="24"/>
        </w:rPr>
        <w:t>r</w:t>
      </w:r>
      <w:r w:rsidR="00B412F3">
        <w:rPr>
          <w:sz w:val="24"/>
          <w:szCs w:val="24"/>
        </w:rPr>
        <w:t>elations among Muslims, work for universal brotherhood, so</w:t>
      </w:r>
      <w:r w:rsidR="00B412F3">
        <w:rPr>
          <w:spacing w:val="-6"/>
          <w:sz w:val="24"/>
          <w:szCs w:val="24"/>
        </w:rPr>
        <w:t>c</w:t>
      </w:r>
      <w:r w:rsidR="00B412F3">
        <w:rPr>
          <w:sz w:val="24"/>
          <w:szCs w:val="24"/>
        </w:rPr>
        <w:t xml:space="preserve">ial justice and peace </w:t>
      </w:r>
      <w:r w:rsidR="00B412F3">
        <w:rPr>
          <w:spacing w:val="-6"/>
          <w:sz w:val="24"/>
          <w:szCs w:val="24"/>
        </w:rPr>
        <w:t>a</w:t>
      </w:r>
      <w:r w:rsidR="00B412F3">
        <w:rPr>
          <w:sz w:val="24"/>
          <w:szCs w:val="24"/>
        </w:rPr>
        <w:t xml:space="preserve">nd cooperate with other organizations having similar </w:t>
      </w:r>
      <w:r w:rsidR="00B412F3">
        <w:rPr>
          <w:spacing w:val="-5"/>
          <w:sz w:val="24"/>
          <w:szCs w:val="24"/>
        </w:rPr>
        <w:t>a</w:t>
      </w:r>
      <w:r w:rsidR="00B412F3">
        <w:rPr>
          <w:sz w:val="24"/>
          <w:szCs w:val="24"/>
        </w:rPr>
        <w:t>ims and objectives.</w:t>
      </w:r>
    </w:p>
    <w:p w14:paraId="2BCC58AB" w14:textId="77777777" w:rsidR="007F17FC" w:rsidRDefault="00AB5DFA" w:rsidP="005B0677">
      <w:pPr>
        <w:spacing w:before="7" w:line="417" w:lineRule="auto"/>
        <w:ind w:left="546" w:right="278" w:hanging="446"/>
        <w:jc w:val="both"/>
        <w:rPr>
          <w:sz w:val="24"/>
          <w:szCs w:val="24"/>
        </w:rPr>
      </w:pPr>
      <w:r>
        <w:rPr>
          <w:sz w:val="24"/>
          <w:szCs w:val="24"/>
        </w:rPr>
        <w:t xml:space="preserve">3.4 </w:t>
      </w:r>
      <w:r w:rsidR="00771801">
        <w:rPr>
          <w:sz w:val="24"/>
          <w:szCs w:val="24"/>
        </w:rPr>
        <w:t xml:space="preserve">The </w:t>
      </w:r>
      <w:r w:rsidR="004D617D">
        <w:rPr>
          <w:sz w:val="24"/>
          <w:szCs w:val="24"/>
        </w:rPr>
        <w:t>organization</w:t>
      </w:r>
      <w:r w:rsidR="00B412F3">
        <w:rPr>
          <w:sz w:val="24"/>
          <w:szCs w:val="24"/>
        </w:rPr>
        <w:t xml:space="preserve"> shall endeavor to p</w:t>
      </w:r>
      <w:r w:rsidR="00B412F3">
        <w:rPr>
          <w:spacing w:val="-5"/>
          <w:sz w:val="24"/>
          <w:szCs w:val="24"/>
        </w:rPr>
        <w:t>e</w:t>
      </w:r>
      <w:r w:rsidR="00B412F3">
        <w:rPr>
          <w:sz w:val="24"/>
          <w:szCs w:val="24"/>
        </w:rPr>
        <w:t>rform functions such as, but not limited to, the following:</w:t>
      </w:r>
    </w:p>
    <w:p w14:paraId="59726F43" w14:textId="77777777" w:rsidR="007F17FC" w:rsidRDefault="00AB5DFA" w:rsidP="005B0677">
      <w:pPr>
        <w:spacing w:before="7"/>
        <w:ind w:left="546"/>
        <w:jc w:val="both"/>
        <w:rPr>
          <w:sz w:val="24"/>
          <w:szCs w:val="24"/>
        </w:rPr>
      </w:pPr>
      <w:r>
        <w:rPr>
          <w:sz w:val="24"/>
          <w:szCs w:val="24"/>
        </w:rPr>
        <w:t xml:space="preserve">3.4.1 </w:t>
      </w:r>
      <w:r w:rsidR="00B412F3">
        <w:rPr>
          <w:sz w:val="24"/>
          <w:szCs w:val="24"/>
        </w:rPr>
        <w:t xml:space="preserve">Perform charitable </w:t>
      </w:r>
      <w:r w:rsidR="00B412F3">
        <w:rPr>
          <w:spacing w:val="-5"/>
          <w:sz w:val="24"/>
          <w:szCs w:val="24"/>
        </w:rPr>
        <w:t>a</w:t>
      </w:r>
      <w:r w:rsidR="00B412F3">
        <w:rPr>
          <w:sz w:val="24"/>
          <w:szCs w:val="24"/>
        </w:rPr>
        <w:t>nd benevolent community</w:t>
      </w:r>
      <w:r w:rsidR="00B412F3">
        <w:rPr>
          <w:spacing w:val="-8"/>
          <w:sz w:val="24"/>
          <w:szCs w:val="24"/>
        </w:rPr>
        <w:t xml:space="preserve"> </w:t>
      </w:r>
      <w:r w:rsidR="00B412F3">
        <w:rPr>
          <w:sz w:val="24"/>
          <w:szCs w:val="24"/>
        </w:rPr>
        <w:t>services.</w:t>
      </w:r>
    </w:p>
    <w:p w14:paraId="162340B3" w14:textId="77777777" w:rsidR="007F17FC" w:rsidRDefault="007F17FC" w:rsidP="005B0677">
      <w:pPr>
        <w:spacing w:before="4" w:line="200" w:lineRule="exact"/>
        <w:jc w:val="both"/>
      </w:pPr>
    </w:p>
    <w:p w14:paraId="6175C0F5" w14:textId="77777777" w:rsidR="007F17FC" w:rsidRDefault="00AB5DFA" w:rsidP="005B0677">
      <w:pPr>
        <w:ind w:left="546"/>
        <w:jc w:val="both"/>
        <w:rPr>
          <w:sz w:val="24"/>
          <w:szCs w:val="24"/>
        </w:rPr>
      </w:pPr>
      <w:r>
        <w:rPr>
          <w:sz w:val="24"/>
          <w:szCs w:val="24"/>
        </w:rPr>
        <w:t xml:space="preserve">3.4.2 </w:t>
      </w:r>
      <w:r w:rsidR="00B412F3">
        <w:rPr>
          <w:sz w:val="24"/>
          <w:szCs w:val="24"/>
        </w:rPr>
        <w:t xml:space="preserve">Provide </w:t>
      </w:r>
      <w:r w:rsidR="00B412F3">
        <w:rPr>
          <w:spacing w:val="-6"/>
          <w:sz w:val="24"/>
          <w:szCs w:val="24"/>
        </w:rPr>
        <w:t>I</w:t>
      </w:r>
      <w:r w:rsidR="00B412F3">
        <w:rPr>
          <w:sz w:val="24"/>
          <w:szCs w:val="24"/>
        </w:rPr>
        <w:t>slamic information to individuals, groups or other or</w:t>
      </w:r>
      <w:r w:rsidR="00B412F3">
        <w:rPr>
          <w:spacing w:val="-7"/>
          <w:sz w:val="24"/>
          <w:szCs w:val="24"/>
        </w:rPr>
        <w:t>g</w:t>
      </w:r>
      <w:r w:rsidR="00B412F3">
        <w:rPr>
          <w:sz w:val="24"/>
          <w:szCs w:val="24"/>
        </w:rPr>
        <w:t>anizations.</w:t>
      </w:r>
    </w:p>
    <w:p w14:paraId="7D785E1A" w14:textId="77777777" w:rsidR="00AB5DFA" w:rsidRDefault="00AB5DFA" w:rsidP="005B0677">
      <w:pPr>
        <w:ind w:left="546"/>
        <w:jc w:val="both"/>
        <w:rPr>
          <w:sz w:val="24"/>
          <w:szCs w:val="24"/>
        </w:rPr>
      </w:pPr>
    </w:p>
    <w:p w14:paraId="0DBF0941" w14:textId="77777777" w:rsidR="007F17FC" w:rsidRDefault="00AB5DFA" w:rsidP="005B0677">
      <w:pPr>
        <w:spacing w:before="72"/>
        <w:ind w:left="546"/>
        <w:jc w:val="both"/>
        <w:rPr>
          <w:sz w:val="24"/>
          <w:szCs w:val="24"/>
        </w:rPr>
      </w:pPr>
      <w:r>
        <w:rPr>
          <w:sz w:val="24"/>
          <w:szCs w:val="24"/>
        </w:rPr>
        <w:t xml:space="preserve">3.4.3 </w:t>
      </w:r>
      <w:r w:rsidR="00B412F3">
        <w:rPr>
          <w:sz w:val="24"/>
          <w:szCs w:val="24"/>
        </w:rPr>
        <w:t>Provide an appropriate v</w:t>
      </w:r>
      <w:r w:rsidR="00B412F3">
        <w:rPr>
          <w:spacing w:val="-5"/>
          <w:sz w:val="24"/>
          <w:szCs w:val="24"/>
        </w:rPr>
        <w:t>e</w:t>
      </w:r>
      <w:r w:rsidR="00B412F3">
        <w:rPr>
          <w:sz w:val="24"/>
          <w:szCs w:val="24"/>
        </w:rPr>
        <w:t>nue for family</w:t>
      </w:r>
      <w:r w:rsidR="00B412F3">
        <w:rPr>
          <w:spacing w:val="-9"/>
          <w:sz w:val="24"/>
          <w:szCs w:val="24"/>
        </w:rPr>
        <w:t xml:space="preserve"> </w:t>
      </w:r>
      <w:r w:rsidR="00B412F3">
        <w:rPr>
          <w:sz w:val="24"/>
          <w:szCs w:val="24"/>
        </w:rPr>
        <w:t>activities.</w:t>
      </w:r>
    </w:p>
    <w:p w14:paraId="74D2B530" w14:textId="77777777" w:rsidR="007F17FC" w:rsidRDefault="007F17FC" w:rsidP="005B0677">
      <w:pPr>
        <w:spacing w:before="1" w:line="120" w:lineRule="exact"/>
        <w:jc w:val="both"/>
        <w:rPr>
          <w:sz w:val="12"/>
          <w:szCs w:val="12"/>
        </w:rPr>
      </w:pPr>
    </w:p>
    <w:p w14:paraId="527DE394" w14:textId="77777777" w:rsidR="007F17FC" w:rsidRDefault="007F17FC" w:rsidP="005B0677">
      <w:pPr>
        <w:spacing w:line="200" w:lineRule="exact"/>
        <w:jc w:val="both"/>
      </w:pPr>
    </w:p>
    <w:p w14:paraId="42908965" w14:textId="77777777" w:rsidR="007F17FC" w:rsidRDefault="007F17FC" w:rsidP="005B0677">
      <w:pPr>
        <w:spacing w:line="200" w:lineRule="exact"/>
        <w:jc w:val="both"/>
      </w:pPr>
    </w:p>
    <w:p w14:paraId="3DF3BF5C" w14:textId="77777777" w:rsidR="007F17FC" w:rsidRDefault="007F17FC" w:rsidP="005B0677">
      <w:pPr>
        <w:spacing w:line="200" w:lineRule="exact"/>
        <w:jc w:val="both"/>
      </w:pPr>
    </w:p>
    <w:p w14:paraId="4B00F3D4" w14:textId="77777777" w:rsidR="007F17FC" w:rsidRPr="00BB5D76" w:rsidRDefault="00B412F3" w:rsidP="00741579">
      <w:pPr>
        <w:ind w:left="100"/>
        <w:jc w:val="both"/>
        <w:outlineLvl w:val="0"/>
        <w:rPr>
          <w:sz w:val="28"/>
          <w:szCs w:val="28"/>
          <w:u w:val="single"/>
        </w:rPr>
      </w:pPr>
      <w:r w:rsidRPr="00BB5D76">
        <w:rPr>
          <w:b/>
          <w:sz w:val="28"/>
          <w:szCs w:val="28"/>
          <w:u w:val="single"/>
        </w:rPr>
        <w:lastRenderedPageBreak/>
        <w:t>A</w:t>
      </w:r>
      <w:r w:rsidRPr="00BB5D76">
        <w:rPr>
          <w:b/>
          <w:spacing w:val="-12"/>
          <w:sz w:val="28"/>
          <w:szCs w:val="28"/>
          <w:u w:val="single"/>
        </w:rPr>
        <w:t>R</w:t>
      </w:r>
      <w:r w:rsidRPr="00BB5D76">
        <w:rPr>
          <w:b/>
          <w:sz w:val="28"/>
          <w:szCs w:val="28"/>
          <w:u w:val="single"/>
        </w:rPr>
        <w:t>TICLE 4.  MEMBERSHIP</w:t>
      </w:r>
    </w:p>
    <w:p w14:paraId="7E96E9D3" w14:textId="77777777" w:rsidR="00E12856" w:rsidRDefault="00E12856" w:rsidP="00E12856">
      <w:pPr>
        <w:jc w:val="both"/>
        <w:rPr>
          <w:b/>
          <w:sz w:val="24"/>
          <w:szCs w:val="24"/>
        </w:rPr>
      </w:pPr>
    </w:p>
    <w:p w14:paraId="7E952D5F" w14:textId="77777777" w:rsidR="00E12856" w:rsidRDefault="00E12856" w:rsidP="00E12856">
      <w:pPr>
        <w:ind w:left="100" w:firstLine="446"/>
        <w:jc w:val="both"/>
        <w:rPr>
          <w:sz w:val="24"/>
          <w:szCs w:val="24"/>
        </w:rPr>
      </w:pPr>
      <w:r w:rsidRPr="00E12856">
        <w:rPr>
          <w:sz w:val="24"/>
          <w:szCs w:val="24"/>
        </w:rPr>
        <w:t>The organization</w:t>
      </w:r>
      <w:r>
        <w:rPr>
          <w:sz w:val="24"/>
          <w:szCs w:val="24"/>
        </w:rPr>
        <w:t xml:space="preserve"> will guarantee that equal opportunity and equal access to membership, programing facilities, and benefits shall be open to all persons. Membership will be granted in one of two categories: Full Membership or General Membership. </w:t>
      </w:r>
    </w:p>
    <w:p w14:paraId="3BFAA11B" w14:textId="77777777" w:rsidR="00E12856" w:rsidRDefault="00E12856" w:rsidP="00E12856">
      <w:pPr>
        <w:ind w:left="100" w:firstLine="446"/>
        <w:jc w:val="both"/>
        <w:rPr>
          <w:sz w:val="24"/>
          <w:szCs w:val="24"/>
        </w:rPr>
      </w:pPr>
    </w:p>
    <w:p w14:paraId="19034B93" w14:textId="77777777" w:rsidR="00E12856" w:rsidRDefault="006B2007" w:rsidP="00E12856">
      <w:pPr>
        <w:ind w:left="100"/>
        <w:jc w:val="both"/>
        <w:rPr>
          <w:b/>
          <w:sz w:val="24"/>
          <w:szCs w:val="24"/>
        </w:rPr>
      </w:pPr>
      <w:r>
        <w:rPr>
          <w:b/>
          <w:sz w:val="24"/>
          <w:szCs w:val="24"/>
        </w:rPr>
        <w:t>4.1</w:t>
      </w:r>
      <w:r w:rsidR="00E12856">
        <w:rPr>
          <w:b/>
          <w:sz w:val="24"/>
          <w:szCs w:val="24"/>
        </w:rPr>
        <w:t xml:space="preserve"> Qualifications</w:t>
      </w:r>
    </w:p>
    <w:p w14:paraId="2E76F3CF" w14:textId="77777777" w:rsidR="007F17FC" w:rsidRDefault="00E12856" w:rsidP="00E12856">
      <w:pPr>
        <w:ind w:left="100" w:firstLine="446"/>
        <w:jc w:val="both"/>
        <w:rPr>
          <w:sz w:val="24"/>
          <w:szCs w:val="24"/>
        </w:rPr>
      </w:pPr>
      <w:r w:rsidRPr="00E12856">
        <w:rPr>
          <w:sz w:val="24"/>
          <w:szCs w:val="24"/>
        </w:rPr>
        <w:t xml:space="preserve"> </w:t>
      </w:r>
    </w:p>
    <w:p w14:paraId="247428E3" w14:textId="77777777" w:rsidR="00E12856" w:rsidRPr="00E12856" w:rsidRDefault="00B412F3" w:rsidP="005B0677">
      <w:pPr>
        <w:spacing w:line="417" w:lineRule="auto"/>
        <w:ind w:left="1180" w:right="379" w:hanging="634"/>
        <w:jc w:val="both"/>
        <w:rPr>
          <w:sz w:val="24"/>
          <w:szCs w:val="24"/>
        </w:rPr>
      </w:pPr>
      <w:r>
        <w:rPr>
          <w:sz w:val="24"/>
          <w:szCs w:val="24"/>
        </w:rPr>
        <w:t xml:space="preserve">4.1.1 </w:t>
      </w:r>
      <w:r w:rsidR="00E12856" w:rsidRPr="00E12856">
        <w:rPr>
          <w:sz w:val="24"/>
          <w:szCs w:val="24"/>
        </w:rPr>
        <w:t>For Full Membership</w:t>
      </w:r>
    </w:p>
    <w:p w14:paraId="17515A65" w14:textId="77777777" w:rsidR="007F17FC" w:rsidRDefault="00B412F3" w:rsidP="00E12856">
      <w:pPr>
        <w:spacing w:line="417" w:lineRule="auto"/>
        <w:ind w:left="1180" w:right="379"/>
        <w:jc w:val="both"/>
        <w:rPr>
          <w:sz w:val="24"/>
          <w:szCs w:val="24"/>
        </w:rPr>
      </w:pPr>
      <w:r>
        <w:rPr>
          <w:sz w:val="24"/>
          <w:szCs w:val="24"/>
        </w:rPr>
        <w:t>Any</w:t>
      </w:r>
      <w:r>
        <w:rPr>
          <w:spacing w:val="-8"/>
          <w:sz w:val="24"/>
          <w:szCs w:val="24"/>
        </w:rPr>
        <w:t xml:space="preserve"> </w:t>
      </w:r>
      <w:r w:rsidR="00ED0DBC">
        <w:rPr>
          <w:sz w:val="24"/>
          <w:szCs w:val="24"/>
        </w:rPr>
        <w:t>individual, aged 1</w:t>
      </w:r>
      <w:r w:rsidR="00D009F6">
        <w:rPr>
          <w:sz w:val="24"/>
          <w:szCs w:val="24"/>
        </w:rPr>
        <w:t>8</w:t>
      </w:r>
      <w:r>
        <w:rPr>
          <w:sz w:val="24"/>
          <w:szCs w:val="24"/>
        </w:rPr>
        <w:t xml:space="preserve"> </w:t>
      </w:r>
      <w:r>
        <w:rPr>
          <w:spacing w:val="-11"/>
          <w:sz w:val="24"/>
          <w:szCs w:val="24"/>
        </w:rPr>
        <w:t>y</w:t>
      </w:r>
      <w:r>
        <w:rPr>
          <w:sz w:val="24"/>
          <w:szCs w:val="24"/>
        </w:rPr>
        <w:t xml:space="preserve">ears or above, </w:t>
      </w:r>
      <w:r>
        <w:rPr>
          <w:spacing w:val="-5"/>
          <w:sz w:val="24"/>
          <w:szCs w:val="24"/>
        </w:rPr>
        <w:t>w</w:t>
      </w:r>
      <w:r>
        <w:rPr>
          <w:sz w:val="24"/>
          <w:szCs w:val="24"/>
        </w:rPr>
        <w:t>ho believes in and endeavo</w:t>
      </w:r>
      <w:r>
        <w:rPr>
          <w:spacing w:val="-6"/>
          <w:sz w:val="24"/>
          <w:szCs w:val="24"/>
        </w:rPr>
        <w:t>r</w:t>
      </w:r>
      <w:r>
        <w:rPr>
          <w:sz w:val="24"/>
          <w:szCs w:val="24"/>
        </w:rPr>
        <w:t xml:space="preserve">s to practice The </w:t>
      </w:r>
      <w:r>
        <w:rPr>
          <w:spacing w:val="-6"/>
          <w:sz w:val="24"/>
          <w:szCs w:val="24"/>
        </w:rPr>
        <w:t>F</w:t>
      </w:r>
      <w:r>
        <w:rPr>
          <w:sz w:val="24"/>
          <w:szCs w:val="24"/>
        </w:rPr>
        <w:t>aith, shall qualify</w:t>
      </w:r>
      <w:r>
        <w:rPr>
          <w:spacing w:val="-8"/>
          <w:sz w:val="24"/>
          <w:szCs w:val="24"/>
        </w:rPr>
        <w:t xml:space="preserve"> </w:t>
      </w:r>
      <w:r>
        <w:rPr>
          <w:sz w:val="24"/>
          <w:szCs w:val="24"/>
        </w:rPr>
        <w:t xml:space="preserve">to become a </w:t>
      </w:r>
      <w:r w:rsidR="00E12856">
        <w:rPr>
          <w:sz w:val="24"/>
          <w:szCs w:val="24"/>
        </w:rPr>
        <w:t xml:space="preserve">Full </w:t>
      </w:r>
      <w:r>
        <w:rPr>
          <w:sz w:val="24"/>
          <w:szCs w:val="24"/>
        </w:rPr>
        <w:t>Member of</w:t>
      </w:r>
      <w:r>
        <w:rPr>
          <w:spacing w:val="-5"/>
          <w:sz w:val="24"/>
          <w:szCs w:val="24"/>
        </w:rPr>
        <w:t xml:space="preserve"> </w:t>
      </w:r>
      <w:r w:rsidR="00D6694C">
        <w:rPr>
          <w:sz w:val="24"/>
          <w:szCs w:val="24"/>
        </w:rPr>
        <w:t xml:space="preserve">the </w:t>
      </w:r>
      <w:r w:rsidR="004D617D">
        <w:rPr>
          <w:sz w:val="24"/>
          <w:szCs w:val="24"/>
        </w:rPr>
        <w:t>organization</w:t>
      </w:r>
      <w:r>
        <w:rPr>
          <w:sz w:val="24"/>
          <w:szCs w:val="24"/>
        </w:rPr>
        <w:t xml:space="preserve"> by fulfilling the following </w:t>
      </w:r>
      <w:r>
        <w:rPr>
          <w:spacing w:val="-5"/>
          <w:sz w:val="24"/>
          <w:szCs w:val="24"/>
        </w:rPr>
        <w:t>c</w:t>
      </w:r>
      <w:r>
        <w:rPr>
          <w:sz w:val="24"/>
          <w:szCs w:val="24"/>
        </w:rPr>
        <w:t>onditions:</w:t>
      </w:r>
    </w:p>
    <w:p w14:paraId="27058493" w14:textId="77777777" w:rsidR="007F17FC" w:rsidRDefault="00B412F3" w:rsidP="005B0677">
      <w:pPr>
        <w:spacing w:before="7"/>
        <w:ind w:left="1180"/>
        <w:jc w:val="both"/>
        <w:rPr>
          <w:sz w:val="24"/>
          <w:szCs w:val="24"/>
        </w:rPr>
      </w:pPr>
      <w:r>
        <w:rPr>
          <w:sz w:val="24"/>
          <w:szCs w:val="24"/>
        </w:rPr>
        <w:t xml:space="preserve">4.1.1.1 </w:t>
      </w:r>
      <w:r w:rsidR="001F207C">
        <w:rPr>
          <w:sz w:val="24"/>
          <w:szCs w:val="24"/>
        </w:rPr>
        <w:t>Be Muslim, Shiea and o</w:t>
      </w:r>
      <w:r>
        <w:rPr>
          <w:sz w:val="24"/>
          <w:szCs w:val="24"/>
        </w:rPr>
        <w:t>btain the recommendation of two Memb</w:t>
      </w:r>
      <w:r>
        <w:rPr>
          <w:spacing w:val="-5"/>
          <w:sz w:val="24"/>
          <w:szCs w:val="24"/>
        </w:rPr>
        <w:t>e</w:t>
      </w:r>
      <w:r>
        <w:rPr>
          <w:sz w:val="24"/>
          <w:szCs w:val="24"/>
        </w:rPr>
        <w:t>rs.</w:t>
      </w:r>
      <w:r w:rsidR="001C780F">
        <w:rPr>
          <w:sz w:val="24"/>
          <w:szCs w:val="24"/>
        </w:rPr>
        <w:t xml:space="preserve"> The reason behind the recommendation is to be sure that the person who desires to join this organization as a full membership is Muslim, Shiea, who respects the religion rules, and willing to practice the faith. </w:t>
      </w:r>
    </w:p>
    <w:p w14:paraId="19BBB181" w14:textId="77777777" w:rsidR="007F17FC" w:rsidRDefault="007F17FC" w:rsidP="005B0677">
      <w:pPr>
        <w:spacing w:before="4" w:line="200" w:lineRule="exact"/>
        <w:jc w:val="both"/>
      </w:pPr>
    </w:p>
    <w:p w14:paraId="50955AE2" w14:textId="77777777" w:rsidR="007F17FC" w:rsidRDefault="00BB5D76" w:rsidP="005B0677">
      <w:pPr>
        <w:spacing w:line="417" w:lineRule="auto"/>
        <w:ind w:left="1979" w:right="485" w:hanging="799"/>
        <w:jc w:val="both"/>
        <w:rPr>
          <w:sz w:val="24"/>
          <w:szCs w:val="24"/>
        </w:rPr>
      </w:pPr>
      <w:r>
        <w:rPr>
          <w:sz w:val="24"/>
          <w:szCs w:val="24"/>
        </w:rPr>
        <w:t xml:space="preserve">4.1.1.2 </w:t>
      </w:r>
      <w:r w:rsidR="00B412F3">
        <w:rPr>
          <w:sz w:val="24"/>
          <w:szCs w:val="24"/>
        </w:rPr>
        <w:t>After such a r</w:t>
      </w:r>
      <w:r w:rsidR="00B412F3">
        <w:rPr>
          <w:spacing w:val="-6"/>
          <w:sz w:val="24"/>
          <w:szCs w:val="24"/>
        </w:rPr>
        <w:t>e</w:t>
      </w:r>
      <w:r w:rsidR="00B412F3">
        <w:rPr>
          <w:sz w:val="24"/>
          <w:szCs w:val="24"/>
        </w:rPr>
        <w:t>commendation, attend no fewer</w:t>
      </w:r>
      <w:r w:rsidR="00B412F3">
        <w:rPr>
          <w:spacing w:val="-6"/>
          <w:sz w:val="24"/>
          <w:szCs w:val="24"/>
        </w:rPr>
        <w:t xml:space="preserve"> </w:t>
      </w:r>
      <w:r w:rsidR="00B412F3">
        <w:rPr>
          <w:sz w:val="24"/>
          <w:szCs w:val="24"/>
        </w:rPr>
        <w:t>than six (6) official meetings (as d</w:t>
      </w:r>
      <w:r w:rsidR="00B412F3">
        <w:rPr>
          <w:spacing w:val="-5"/>
          <w:sz w:val="24"/>
          <w:szCs w:val="24"/>
        </w:rPr>
        <w:t>e</w:t>
      </w:r>
      <w:r w:rsidR="00B412F3">
        <w:rPr>
          <w:sz w:val="24"/>
          <w:szCs w:val="24"/>
        </w:rPr>
        <w:t>signated by</w:t>
      </w:r>
      <w:r w:rsidR="00B412F3">
        <w:rPr>
          <w:spacing w:val="-10"/>
          <w:sz w:val="24"/>
          <w:szCs w:val="24"/>
        </w:rPr>
        <w:t xml:space="preserve"> </w:t>
      </w:r>
      <w:r w:rsidR="00B412F3">
        <w:rPr>
          <w:sz w:val="24"/>
          <w:szCs w:val="24"/>
        </w:rPr>
        <w:t>the Executive Committee, pursuant to Section 6.1.1) over a pe</w:t>
      </w:r>
      <w:r w:rsidR="00B412F3">
        <w:rPr>
          <w:spacing w:val="-5"/>
          <w:sz w:val="24"/>
          <w:szCs w:val="24"/>
        </w:rPr>
        <w:t>r</w:t>
      </w:r>
      <w:r w:rsidR="00B412F3">
        <w:rPr>
          <w:sz w:val="24"/>
          <w:szCs w:val="24"/>
        </w:rPr>
        <w:t>iod of no less than six (6) months.</w:t>
      </w:r>
    </w:p>
    <w:p w14:paraId="0CCC72B6" w14:textId="77777777" w:rsidR="00FA5A20" w:rsidRDefault="00FA5A20" w:rsidP="005B0677">
      <w:pPr>
        <w:spacing w:line="417" w:lineRule="auto"/>
        <w:ind w:left="1979" w:right="485" w:hanging="799"/>
        <w:jc w:val="both"/>
        <w:rPr>
          <w:sz w:val="24"/>
          <w:szCs w:val="24"/>
        </w:rPr>
      </w:pPr>
      <w:r>
        <w:rPr>
          <w:sz w:val="24"/>
          <w:szCs w:val="24"/>
        </w:rPr>
        <w:t>4.1.2 For General membership</w:t>
      </w:r>
    </w:p>
    <w:p w14:paraId="1A596518" w14:textId="77777777" w:rsidR="00FA5A20" w:rsidRDefault="00FA5A20" w:rsidP="00FA5A20">
      <w:pPr>
        <w:spacing w:line="417" w:lineRule="auto"/>
        <w:ind w:left="1979" w:right="485"/>
        <w:jc w:val="both"/>
        <w:rPr>
          <w:sz w:val="24"/>
          <w:szCs w:val="24"/>
        </w:rPr>
      </w:pPr>
      <w:r>
        <w:rPr>
          <w:sz w:val="24"/>
          <w:szCs w:val="24"/>
        </w:rPr>
        <w:t xml:space="preserve">All University of Iowa students are entitled to general membership in the organization, as well as, all faculty, staff, and interested community members. </w:t>
      </w:r>
    </w:p>
    <w:p w14:paraId="72880D4D" w14:textId="77777777" w:rsidR="00FA5A20" w:rsidRDefault="00FA5A20" w:rsidP="005B0677">
      <w:pPr>
        <w:spacing w:line="417" w:lineRule="auto"/>
        <w:ind w:left="1979" w:right="485" w:hanging="799"/>
        <w:jc w:val="both"/>
        <w:rPr>
          <w:sz w:val="24"/>
          <w:szCs w:val="24"/>
        </w:rPr>
      </w:pPr>
    </w:p>
    <w:p w14:paraId="68733D07" w14:textId="77777777" w:rsidR="007F17FC" w:rsidRDefault="006B2007" w:rsidP="005B0677">
      <w:pPr>
        <w:spacing w:before="46"/>
        <w:ind w:left="100"/>
        <w:jc w:val="both"/>
        <w:rPr>
          <w:sz w:val="24"/>
          <w:szCs w:val="24"/>
        </w:rPr>
      </w:pPr>
      <w:r>
        <w:rPr>
          <w:b/>
          <w:sz w:val="24"/>
          <w:szCs w:val="24"/>
        </w:rPr>
        <w:t xml:space="preserve">4.2 </w:t>
      </w:r>
      <w:r w:rsidR="00B412F3">
        <w:rPr>
          <w:b/>
          <w:sz w:val="24"/>
          <w:szCs w:val="24"/>
        </w:rPr>
        <w:t>Rights of Members</w:t>
      </w:r>
    </w:p>
    <w:p w14:paraId="27F931B3" w14:textId="77777777" w:rsidR="007F17FC" w:rsidRDefault="007F17FC" w:rsidP="005B0677">
      <w:pPr>
        <w:spacing w:before="19" w:line="240" w:lineRule="exact"/>
        <w:jc w:val="both"/>
        <w:rPr>
          <w:sz w:val="24"/>
          <w:szCs w:val="24"/>
        </w:rPr>
      </w:pPr>
    </w:p>
    <w:p w14:paraId="1DF4790B" w14:textId="77777777" w:rsidR="007F17FC" w:rsidRDefault="00B412F3" w:rsidP="005B0677">
      <w:pPr>
        <w:ind w:left="546"/>
        <w:jc w:val="both"/>
        <w:rPr>
          <w:sz w:val="24"/>
          <w:szCs w:val="24"/>
        </w:rPr>
      </w:pPr>
      <w:r>
        <w:rPr>
          <w:sz w:val="24"/>
          <w:szCs w:val="24"/>
        </w:rPr>
        <w:t xml:space="preserve">4.2.1 </w:t>
      </w:r>
      <w:r w:rsidR="00EA7336">
        <w:rPr>
          <w:sz w:val="24"/>
          <w:szCs w:val="24"/>
        </w:rPr>
        <w:t>Only Full memberships have the right of v</w:t>
      </w:r>
      <w:r>
        <w:rPr>
          <w:sz w:val="24"/>
          <w:szCs w:val="24"/>
        </w:rPr>
        <w:t>ote in official elections</w:t>
      </w:r>
      <w:r w:rsidR="00EA7336">
        <w:rPr>
          <w:sz w:val="24"/>
          <w:szCs w:val="24"/>
        </w:rPr>
        <w:t xml:space="preserve"> (</w:t>
      </w:r>
      <w:r>
        <w:rPr>
          <w:sz w:val="24"/>
          <w:szCs w:val="24"/>
        </w:rPr>
        <w:t>as d</w:t>
      </w:r>
      <w:r w:rsidRPr="00EA7336">
        <w:rPr>
          <w:sz w:val="24"/>
          <w:szCs w:val="24"/>
        </w:rPr>
        <w:t>e</w:t>
      </w:r>
      <w:r>
        <w:rPr>
          <w:sz w:val="24"/>
          <w:szCs w:val="24"/>
        </w:rPr>
        <w:t>fined herein</w:t>
      </w:r>
      <w:r w:rsidR="00EA7336">
        <w:rPr>
          <w:sz w:val="24"/>
          <w:szCs w:val="24"/>
        </w:rPr>
        <w:t>) to choose the organization representatives, and recommend others for Full Membe</w:t>
      </w:r>
      <w:r w:rsidR="00EA7336">
        <w:rPr>
          <w:spacing w:val="-5"/>
          <w:sz w:val="24"/>
          <w:szCs w:val="24"/>
        </w:rPr>
        <w:t>r</w:t>
      </w:r>
      <w:r w:rsidR="00EA7336">
        <w:rPr>
          <w:sz w:val="24"/>
          <w:szCs w:val="24"/>
        </w:rPr>
        <w:t>ship.</w:t>
      </w:r>
    </w:p>
    <w:p w14:paraId="46D46CBE" w14:textId="77777777" w:rsidR="007F17FC" w:rsidRDefault="007F17FC" w:rsidP="005B0677">
      <w:pPr>
        <w:spacing w:before="4" w:line="200" w:lineRule="exact"/>
        <w:jc w:val="both"/>
      </w:pPr>
    </w:p>
    <w:p w14:paraId="5E5C9561" w14:textId="77777777" w:rsidR="00EA7336" w:rsidRDefault="00B412F3" w:rsidP="005B0677">
      <w:pPr>
        <w:ind w:left="546"/>
        <w:jc w:val="both"/>
        <w:rPr>
          <w:sz w:val="24"/>
          <w:szCs w:val="24"/>
        </w:rPr>
      </w:pPr>
      <w:r>
        <w:rPr>
          <w:sz w:val="24"/>
          <w:szCs w:val="24"/>
        </w:rPr>
        <w:t xml:space="preserve">4.2.2 </w:t>
      </w:r>
      <w:r w:rsidR="00EA7336">
        <w:rPr>
          <w:sz w:val="24"/>
          <w:szCs w:val="24"/>
        </w:rPr>
        <w:t xml:space="preserve">Only Full memberships have the right of making ceremonies, </w:t>
      </w:r>
      <w:r w:rsidR="006F2704">
        <w:rPr>
          <w:sz w:val="24"/>
          <w:szCs w:val="24"/>
        </w:rPr>
        <w:t>hold elected offic</w:t>
      </w:r>
      <w:r w:rsidR="006F2704">
        <w:rPr>
          <w:spacing w:val="-6"/>
          <w:sz w:val="24"/>
          <w:szCs w:val="24"/>
        </w:rPr>
        <w:t>e,</w:t>
      </w:r>
      <w:r w:rsidR="006F2704">
        <w:rPr>
          <w:sz w:val="24"/>
          <w:szCs w:val="24"/>
        </w:rPr>
        <w:t xml:space="preserve"> </w:t>
      </w:r>
      <w:r w:rsidR="00EA7336">
        <w:rPr>
          <w:sz w:val="24"/>
          <w:szCs w:val="24"/>
        </w:rPr>
        <w:t>create any activity</w:t>
      </w:r>
      <w:r w:rsidR="006F2704">
        <w:rPr>
          <w:sz w:val="24"/>
          <w:szCs w:val="24"/>
        </w:rPr>
        <w:t>, or contacting any other organizations, university’s departments, or any other agencies by</w:t>
      </w:r>
      <w:r w:rsidR="00EA7336">
        <w:rPr>
          <w:sz w:val="24"/>
          <w:szCs w:val="24"/>
        </w:rPr>
        <w:t xml:space="preserve"> using the name of the organization</w:t>
      </w:r>
      <w:r w:rsidR="006F2704">
        <w:rPr>
          <w:sz w:val="24"/>
          <w:szCs w:val="24"/>
        </w:rPr>
        <w:t>.</w:t>
      </w:r>
    </w:p>
    <w:p w14:paraId="20DB9AB5" w14:textId="77777777" w:rsidR="006F2704" w:rsidRDefault="006F2704" w:rsidP="005B0677">
      <w:pPr>
        <w:ind w:left="546"/>
        <w:jc w:val="both"/>
        <w:rPr>
          <w:spacing w:val="34"/>
          <w:sz w:val="24"/>
          <w:szCs w:val="24"/>
        </w:rPr>
      </w:pPr>
    </w:p>
    <w:p w14:paraId="23CADDE2" w14:textId="77777777" w:rsidR="007F17FC" w:rsidRDefault="006F2704" w:rsidP="005B0677">
      <w:pPr>
        <w:ind w:left="546"/>
        <w:jc w:val="both"/>
        <w:rPr>
          <w:sz w:val="24"/>
          <w:szCs w:val="24"/>
        </w:rPr>
      </w:pPr>
      <w:r>
        <w:rPr>
          <w:sz w:val="24"/>
          <w:szCs w:val="24"/>
        </w:rPr>
        <w:t>4.2.3 All members have the right to s</w:t>
      </w:r>
      <w:r w:rsidR="00B412F3">
        <w:rPr>
          <w:sz w:val="24"/>
          <w:szCs w:val="24"/>
        </w:rPr>
        <w:t>erve on official committees</w:t>
      </w:r>
      <w:r>
        <w:rPr>
          <w:sz w:val="24"/>
          <w:szCs w:val="24"/>
        </w:rPr>
        <w:t xml:space="preserve"> and have equal a</w:t>
      </w:r>
      <w:r>
        <w:rPr>
          <w:spacing w:val="-6"/>
          <w:sz w:val="24"/>
          <w:szCs w:val="24"/>
        </w:rPr>
        <w:t>c</w:t>
      </w:r>
      <w:r>
        <w:rPr>
          <w:sz w:val="24"/>
          <w:szCs w:val="24"/>
        </w:rPr>
        <w:t>cess to the services, a</w:t>
      </w:r>
      <w:r>
        <w:rPr>
          <w:spacing w:val="-6"/>
          <w:sz w:val="24"/>
          <w:szCs w:val="24"/>
        </w:rPr>
        <w:t>c</w:t>
      </w:r>
      <w:r>
        <w:rPr>
          <w:sz w:val="24"/>
          <w:szCs w:val="24"/>
        </w:rPr>
        <w:t>tivities, and facilities of the organization.</w:t>
      </w:r>
    </w:p>
    <w:p w14:paraId="38AEEF8F" w14:textId="77777777" w:rsidR="00544AD4" w:rsidRDefault="00544AD4" w:rsidP="005B0677">
      <w:pPr>
        <w:ind w:left="546"/>
        <w:jc w:val="both"/>
        <w:rPr>
          <w:sz w:val="24"/>
          <w:szCs w:val="24"/>
        </w:rPr>
      </w:pPr>
    </w:p>
    <w:p w14:paraId="2A290D3A" w14:textId="77777777" w:rsidR="00544AD4" w:rsidRDefault="00544AD4" w:rsidP="005B0677">
      <w:pPr>
        <w:ind w:left="546"/>
        <w:jc w:val="both"/>
        <w:rPr>
          <w:sz w:val="24"/>
          <w:szCs w:val="24"/>
        </w:rPr>
      </w:pPr>
    </w:p>
    <w:p w14:paraId="03ED4077" w14:textId="77777777" w:rsidR="006F2704" w:rsidRDefault="006F2704" w:rsidP="005B0677">
      <w:pPr>
        <w:ind w:left="546"/>
        <w:jc w:val="both"/>
        <w:rPr>
          <w:sz w:val="24"/>
          <w:szCs w:val="24"/>
        </w:rPr>
      </w:pPr>
    </w:p>
    <w:p w14:paraId="3FCED944" w14:textId="77777777" w:rsidR="007F17FC" w:rsidRDefault="006B2007" w:rsidP="005B0677">
      <w:pPr>
        <w:spacing w:before="46"/>
        <w:ind w:left="100"/>
        <w:jc w:val="both"/>
        <w:rPr>
          <w:sz w:val="24"/>
          <w:szCs w:val="24"/>
        </w:rPr>
      </w:pPr>
      <w:r>
        <w:rPr>
          <w:b/>
          <w:sz w:val="24"/>
          <w:szCs w:val="24"/>
        </w:rPr>
        <w:lastRenderedPageBreak/>
        <w:t xml:space="preserve">4.3 </w:t>
      </w:r>
      <w:r w:rsidR="00B412F3">
        <w:rPr>
          <w:b/>
          <w:sz w:val="24"/>
          <w:szCs w:val="24"/>
        </w:rPr>
        <w:t>Duties and Responsibil</w:t>
      </w:r>
      <w:r w:rsidR="00B412F3">
        <w:rPr>
          <w:b/>
          <w:spacing w:val="5"/>
          <w:sz w:val="24"/>
          <w:szCs w:val="24"/>
        </w:rPr>
        <w:t>i</w:t>
      </w:r>
      <w:r w:rsidR="00B412F3">
        <w:rPr>
          <w:b/>
          <w:sz w:val="24"/>
          <w:szCs w:val="24"/>
        </w:rPr>
        <w:t>ties of Membe</w:t>
      </w:r>
      <w:r w:rsidR="00B412F3">
        <w:rPr>
          <w:b/>
          <w:spacing w:val="-5"/>
          <w:sz w:val="24"/>
          <w:szCs w:val="24"/>
        </w:rPr>
        <w:t>r</w:t>
      </w:r>
      <w:r w:rsidR="00B412F3">
        <w:rPr>
          <w:b/>
          <w:sz w:val="24"/>
          <w:szCs w:val="24"/>
        </w:rPr>
        <w:t>s</w:t>
      </w:r>
    </w:p>
    <w:p w14:paraId="7D71DCD7" w14:textId="77777777" w:rsidR="007F17FC" w:rsidRDefault="007F17FC" w:rsidP="005B0677">
      <w:pPr>
        <w:spacing w:before="19" w:line="240" w:lineRule="exact"/>
        <w:jc w:val="both"/>
        <w:rPr>
          <w:sz w:val="24"/>
          <w:szCs w:val="24"/>
        </w:rPr>
      </w:pPr>
    </w:p>
    <w:p w14:paraId="14322DD4" w14:textId="77777777" w:rsidR="006C516B" w:rsidRDefault="00B412F3" w:rsidP="006C516B">
      <w:pPr>
        <w:spacing w:before="7"/>
        <w:ind w:left="546"/>
        <w:jc w:val="both"/>
        <w:rPr>
          <w:sz w:val="24"/>
          <w:szCs w:val="24"/>
        </w:rPr>
      </w:pPr>
      <w:r>
        <w:rPr>
          <w:sz w:val="24"/>
          <w:szCs w:val="24"/>
        </w:rPr>
        <w:t xml:space="preserve">4.3.1 </w:t>
      </w:r>
      <w:r w:rsidR="006F2704" w:rsidRPr="006F2704">
        <w:rPr>
          <w:sz w:val="24"/>
          <w:szCs w:val="24"/>
        </w:rPr>
        <w:t>Full membership</w:t>
      </w:r>
      <w:r w:rsidR="006F2704">
        <w:rPr>
          <w:b/>
          <w:sz w:val="24"/>
          <w:szCs w:val="24"/>
        </w:rPr>
        <w:t xml:space="preserve"> </w:t>
      </w:r>
      <w:r w:rsidR="006F2704">
        <w:rPr>
          <w:sz w:val="24"/>
          <w:szCs w:val="24"/>
        </w:rPr>
        <w:t>should s</w:t>
      </w:r>
      <w:r>
        <w:rPr>
          <w:sz w:val="24"/>
          <w:szCs w:val="24"/>
        </w:rPr>
        <w:t>tay</w:t>
      </w:r>
      <w:r>
        <w:rPr>
          <w:spacing w:val="-7"/>
          <w:sz w:val="24"/>
          <w:szCs w:val="24"/>
        </w:rPr>
        <w:t xml:space="preserve"> </w:t>
      </w:r>
      <w:r>
        <w:rPr>
          <w:sz w:val="24"/>
          <w:szCs w:val="24"/>
        </w:rPr>
        <w:t>well</w:t>
      </w:r>
      <w:r w:rsidR="00C65C48">
        <w:rPr>
          <w:sz w:val="24"/>
          <w:szCs w:val="24"/>
        </w:rPr>
        <w:t xml:space="preserve"> acquainted with the </w:t>
      </w:r>
      <w:r w:rsidR="001F207C">
        <w:rPr>
          <w:sz w:val="24"/>
          <w:szCs w:val="24"/>
        </w:rPr>
        <w:t xml:space="preserve">organization </w:t>
      </w:r>
      <w:r>
        <w:rPr>
          <w:sz w:val="24"/>
          <w:szCs w:val="24"/>
        </w:rPr>
        <w:t>and not wo</w:t>
      </w:r>
      <w:r>
        <w:rPr>
          <w:spacing w:val="-6"/>
          <w:sz w:val="24"/>
          <w:szCs w:val="24"/>
        </w:rPr>
        <w:t>r</w:t>
      </w:r>
      <w:r>
        <w:rPr>
          <w:sz w:val="24"/>
          <w:szCs w:val="24"/>
        </w:rPr>
        <w:t>k or act contrary</w:t>
      </w:r>
      <w:r>
        <w:rPr>
          <w:spacing w:val="-12"/>
          <w:sz w:val="24"/>
          <w:szCs w:val="24"/>
        </w:rPr>
        <w:t xml:space="preserve"> </w:t>
      </w:r>
      <w:r>
        <w:rPr>
          <w:sz w:val="24"/>
          <w:szCs w:val="24"/>
        </w:rPr>
        <w:t xml:space="preserve">to the tenets, or objectives of the </w:t>
      </w:r>
      <w:r w:rsidR="001F207C">
        <w:rPr>
          <w:sz w:val="24"/>
          <w:szCs w:val="24"/>
        </w:rPr>
        <w:t>organization</w:t>
      </w:r>
      <w:r w:rsidR="006C516B">
        <w:rPr>
          <w:sz w:val="24"/>
          <w:szCs w:val="24"/>
        </w:rPr>
        <w:t>, and display</w:t>
      </w:r>
      <w:r w:rsidR="006C516B">
        <w:rPr>
          <w:spacing w:val="-7"/>
          <w:sz w:val="24"/>
          <w:szCs w:val="24"/>
        </w:rPr>
        <w:t xml:space="preserve"> </w:t>
      </w:r>
      <w:r w:rsidR="006C516B">
        <w:rPr>
          <w:sz w:val="24"/>
          <w:szCs w:val="24"/>
        </w:rPr>
        <w:t>good moral ch</w:t>
      </w:r>
      <w:r w:rsidR="006C516B">
        <w:rPr>
          <w:spacing w:val="-5"/>
          <w:sz w:val="24"/>
          <w:szCs w:val="24"/>
        </w:rPr>
        <w:t>a</w:t>
      </w:r>
      <w:r w:rsidR="006C516B">
        <w:rPr>
          <w:sz w:val="24"/>
          <w:szCs w:val="24"/>
        </w:rPr>
        <w:t>racter.</w:t>
      </w:r>
    </w:p>
    <w:p w14:paraId="6414CC18" w14:textId="77777777" w:rsidR="006C516B" w:rsidRDefault="006C516B" w:rsidP="006C516B">
      <w:pPr>
        <w:spacing w:before="7"/>
        <w:ind w:left="546"/>
        <w:jc w:val="both"/>
        <w:rPr>
          <w:sz w:val="24"/>
          <w:szCs w:val="24"/>
        </w:rPr>
      </w:pPr>
    </w:p>
    <w:p w14:paraId="0CE6A9C3" w14:textId="77777777" w:rsidR="007F17FC" w:rsidRDefault="00B412F3" w:rsidP="005B0677">
      <w:pPr>
        <w:spacing w:before="7"/>
        <w:ind w:left="546"/>
        <w:jc w:val="both"/>
        <w:rPr>
          <w:sz w:val="24"/>
          <w:szCs w:val="24"/>
        </w:rPr>
      </w:pPr>
      <w:r>
        <w:rPr>
          <w:sz w:val="24"/>
          <w:szCs w:val="24"/>
        </w:rPr>
        <w:t xml:space="preserve">4.3.2 </w:t>
      </w:r>
      <w:r w:rsidR="006C516B" w:rsidRPr="006F2704">
        <w:rPr>
          <w:sz w:val="24"/>
          <w:szCs w:val="24"/>
        </w:rPr>
        <w:t>Full membership</w:t>
      </w:r>
      <w:r w:rsidR="006C516B">
        <w:rPr>
          <w:b/>
          <w:sz w:val="24"/>
          <w:szCs w:val="24"/>
        </w:rPr>
        <w:t xml:space="preserve"> </w:t>
      </w:r>
      <w:r w:rsidR="006C516B">
        <w:rPr>
          <w:sz w:val="24"/>
          <w:szCs w:val="24"/>
        </w:rPr>
        <w:t>should p</w:t>
      </w:r>
      <w:r>
        <w:rPr>
          <w:sz w:val="24"/>
          <w:szCs w:val="24"/>
        </w:rPr>
        <w:t>articipate</w:t>
      </w:r>
      <w:r w:rsidR="00C65C48">
        <w:rPr>
          <w:sz w:val="24"/>
          <w:szCs w:val="24"/>
        </w:rPr>
        <w:t xml:space="preserve"> in the </w:t>
      </w:r>
      <w:r w:rsidR="001F207C">
        <w:rPr>
          <w:sz w:val="24"/>
          <w:szCs w:val="24"/>
        </w:rPr>
        <w:t xml:space="preserve">organization </w:t>
      </w:r>
      <w:r>
        <w:rPr>
          <w:sz w:val="24"/>
          <w:szCs w:val="24"/>
        </w:rPr>
        <w:t>activities.</w:t>
      </w:r>
    </w:p>
    <w:p w14:paraId="080B46AE" w14:textId="77777777" w:rsidR="006C516B" w:rsidRDefault="006C516B" w:rsidP="005B0677">
      <w:pPr>
        <w:spacing w:before="7"/>
        <w:ind w:left="546"/>
        <w:jc w:val="both"/>
        <w:rPr>
          <w:sz w:val="24"/>
          <w:szCs w:val="24"/>
        </w:rPr>
      </w:pPr>
    </w:p>
    <w:p w14:paraId="33A33477" w14:textId="77777777" w:rsidR="007F17FC" w:rsidRDefault="00B412F3" w:rsidP="006C516B">
      <w:pPr>
        <w:spacing w:before="72"/>
        <w:ind w:left="546"/>
        <w:jc w:val="both"/>
        <w:rPr>
          <w:sz w:val="24"/>
          <w:szCs w:val="24"/>
        </w:rPr>
      </w:pPr>
      <w:r>
        <w:rPr>
          <w:sz w:val="24"/>
          <w:szCs w:val="24"/>
        </w:rPr>
        <w:t xml:space="preserve">4.3.3 </w:t>
      </w:r>
      <w:r w:rsidR="006C516B">
        <w:rPr>
          <w:sz w:val="24"/>
          <w:szCs w:val="24"/>
        </w:rPr>
        <w:t>All members should s</w:t>
      </w:r>
      <w:r>
        <w:rPr>
          <w:sz w:val="24"/>
          <w:szCs w:val="24"/>
        </w:rPr>
        <w:t>upport and cooperate in e</w:t>
      </w:r>
      <w:r>
        <w:rPr>
          <w:spacing w:val="-5"/>
          <w:sz w:val="24"/>
          <w:szCs w:val="24"/>
        </w:rPr>
        <w:t>f</w:t>
      </w:r>
      <w:r>
        <w:rPr>
          <w:sz w:val="24"/>
          <w:szCs w:val="24"/>
        </w:rPr>
        <w:t>forts towards the improvement and stability</w:t>
      </w:r>
      <w:r>
        <w:rPr>
          <w:spacing w:val="-9"/>
          <w:sz w:val="24"/>
          <w:szCs w:val="24"/>
        </w:rPr>
        <w:t xml:space="preserve"> </w:t>
      </w:r>
      <w:r>
        <w:rPr>
          <w:sz w:val="24"/>
          <w:szCs w:val="24"/>
        </w:rPr>
        <w:t>of the</w:t>
      </w:r>
      <w:r w:rsidR="006C516B">
        <w:rPr>
          <w:sz w:val="24"/>
          <w:szCs w:val="24"/>
        </w:rPr>
        <w:t xml:space="preserve"> </w:t>
      </w:r>
      <w:r w:rsidR="001F207C">
        <w:rPr>
          <w:sz w:val="24"/>
          <w:szCs w:val="24"/>
        </w:rPr>
        <w:t>organization</w:t>
      </w:r>
      <w:r>
        <w:rPr>
          <w:sz w:val="24"/>
          <w:szCs w:val="24"/>
        </w:rPr>
        <w:t>.</w:t>
      </w:r>
    </w:p>
    <w:p w14:paraId="17207600" w14:textId="77777777" w:rsidR="007F17FC" w:rsidRDefault="007F17FC" w:rsidP="005B0677">
      <w:pPr>
        <w:spacing w:before="4" w:line="200" w:lineRule="exact"/>
        <w:jc w:val="both"/>
      </w:pPr>
    </w:p>
    <w:p w14:paraId="535B9D63" w14:textId="77777777" w:rsidR="007F17FC" w:rsidRDefault="007F17FC" w:rsidP="005B0677">
      <w:pPr>
        <w:spacing w:before="4" w:line="200" w:lineRule="exact"/>
        <w:jc w:val="both"/>
      </w:pPr>
    </w:p>
    <w:p w14:paraId="7CB1D26D" w14:textId="77777777" w:rsidR="007F17FC" w:rsidRDefault="007F17FC" w:rsidP="005B0677">
      <w:pPr>
        <w:spacing w:before="4" w:line="200" w:lineRule="exact"/>
        <w:jc w:val="both"/>
      </w:pPr>
    </w:p>
    <w:p w14:paraId="4CE29C47" w14:textId="77777777" w:rsidR="007F17FC" w:rsidRDefault="00B412F3" w:rsidP="005B0677">
      <w:pPr>
        <w:ind w:left="100"/>
        <w:jc w:val="both"/>
        <w:rPr>
          <w:sz w:val="24"/>
          <w:szCs w:val="24"/>
        </w:rPr>
      </w:pPr>
      <w:r w:rsidRPr="00BB5D76">
        <w:rPr>
          <w:b/>
          <w:sz w:val="24"/>
          <w:szCs w:val="24"/>
        </w:rPr>
        <w:t>4.</w:t>
      </w:r>
      <w:r w:rsidR="00BB5D76">
        <w:rPr>
          <w:b/>
          <w:sz w:val="24"/>
          <w:szCs w:val="24"/>
        </w:rPr>
        <w:t xml:space="preserve">4 </w:t>
      </w:r>
      <w:r w:rsidR="00BA42F7" w:rsidRPr="00BB5D76">
        <w:rPr>
          <w:b/>
          <w:sz w:val="24"/>
          <w:szCs w:val="24"/>
        </w:rPr>
        <w:t xml:space="preserve">Membership in the </w:t>
      </w:r>
      <w:r w:rsidR="004D617D" w:rsidRPr="00BB5D76">
        <w:rPr>
          <w:b/>
          <w:sz w:val="24"/>
          <w:szCs w:val="24"/>
        </w:rPr>
        <w:t>organization</w:t>
      </w:r>
      <w:r w:rsidRPr="00BB5D76">
        <w:rPr>
          <w:b/>
          <w:sz w:val="24"/>
          <w:szCs w:val="24"/>
        </w:rPr>
        <w:t xml:space="preserve"> may</w:t>
      </w:r>
      <w:r w:rsidRPr="00BB5D76">
        <w:rPr>
          <w:b/>
          <w:spacing w:val="-9"/>
          <w:sz w:val="24"/>
          <w:szCs w:val="24"/>
        </w:rPr>
        <w:t xml:space="preserve"> </w:t>
      </w:r>
      <w:r w:rsidRPr="00BB5D76">
        <w:rPr>
          <w:b/>
          <w:sz w:val="24"/>
          <w:szCs w:val="24"/>
        </w:rPr>
        <w:t>be revoked</w:t>
      </w:r>
      <w:r w:rsidR="00BB5D76">
        <w:rPr>
          <w:sz w:val="24"/>
          <w:szCs w:val="24"/>
        </w:rPr>
        <w:t xml:space="preserve">. </w:t>
      </w:r>
      <w:r>
        <w:rPr>
          <w:sz w:val="24"/>
          <w:szCs w:val="24"/>
        </w:rPr>
        <w:t>Revoc</w:t>
      </w:r>
      <w:r>
        <w:rPr>
          <w:spacing w:val="-5"/>
          <w:sz w:val="24"/>
          <w:szCs w:val="24"/>
        </w:rPr>
        <w:t>a</w:t>
      </w:r>
      <w:r>
        <w:rPr>
          <w:sz w:val="24"/>
          <w:szCs w:val="24"/>
        </w:rPr>
        <w:t>tion shall be based only</w:t>
      </w:r>
      <w:r>
        <w:rPr>
          <w:spacing w:val="-8"/>
          <w:sz w:val="24"/>
          <w:szCs w:val="24"/>
        </w:rPr>
        <w:t xml:space="preserve"> </w:t>
      </w:r>
      <w:r>
        <w:rPr>
          <w:sz w:val="24"/>
          <w:szCs w:val="24"/>
        </w:rPr>
        <w:t>on:</w:t>
      </w:r>
    </w:p>
    <w:p w14:paraId="2C923339" w14:textId="77777777" w:rsidR="007F17FC" w:rsidRDefault="007F17FC" w:rsidP="005B0677">
      <w:pPr>
        <w:spacing w:before="4" w:line="200" w:lineRule="exact"/>
        <w:jc w:val="both"/>
      </w:pPr>
    </w:p>
    <w:p w14:paraId="7FC3ECF7" w14:textId="77777777" w:rsidR="007F17FC" w:rsidRDefault="006B2007" w:rsidP="006B2007">
      <w:pPr>
        <w:ind w:left="539"/>
        <w:jc w:val="both"/>
        <w:rPr>
          <w:sz w:val="24"/>
          <w:szCs w:val="24"/>
        </w:rPr>
      </w:pPr>
      <w:r>
        <w:rPr>
          <w:sz w:val="24"/>
          <w:szCs w:val="24"/>
        </w:rPr>
        <w:t xml:space="preserve">4.4.1 </w:t>
      </w:r>
      <w:r w:rsidR="00B412F3">
        <w:rPr>
          <w:sz w:val="24"/>
          <w:szCs w:val="24"/>
        </w:rPr>
        <w:t>Any</w:t>
      </w:r>
      <w:r w:rsidR="00B412F3">
        <w:rPr>
          <w:spacing w:val="-7"/>
          <w:sz w:val="24"/>
          <w:szCs w:val="24"/>
        </w:rPr>
        <w:t xml:space="preserve"> </w:t>
      </w:r>
      <w:r w:rsidR="00B412F3">
        <w:rPr>
          <w:sz w:val="24"/>
          <w:szCs w:val="24"/>
        </w:rPr>
        <w:t xml:space="preserve">matter that constitutes a violation of the Nature </w:t>
      </w:r>
      <w:r w:rsidR="00B412F3">
        <w:rPr>
          <w:spacing w:val="-5"/>
          <w:sz w:val="24"/>
          <w:szCs w:val="24"/>
        </w:rPr>
        <w:t>(</w:t>
      </w:r>
      <w:r w:rsidR="00B412F3">
        <w:rPr>
          <w:sz w:val="24"/>
          <w:szCs w:val="24"/>
        </w:rPr>
        <w:t>Article 2) of the</w:t>
      </w:r>
      <w:r>
        <w:rPr>
          <w:sz w:val="24"/>
          <w:szCs w:val="24"/>
        </w:rPr>
        <w:t xml:space="preserve"> </w:t>
      </w:r>
      <w:r w:rsidR="001F207C">
        <w:rPr>
          <w:sz w:val="24"/>
          <w:szCs w:val="24"/>
        </w:rPr>
        <w:t xml:space="preserve">organization </w:t>
      </w:r>
      <w:r w:rsidR="00B412F3">
        <w:rPr>
          <w:sz w:val="24"/>
          <w:szCs w:val="24"/>
        </w:rPr>
        <w:t>by</w:t>
      </w:r>
      <w:r w:rsidR="00B412F3">
        <w:rPr>
          <w:spacing w:val="-8"/>
          <w:sz w:val="24"/>
          <w:szCs w:val="24"/>
        </w:rPr>
        <w:t xml:space="preserve"> </w:t>
      </w:r>
      <w:r w:rsidR="00B412F3">
        <w:rPr>
          <w:sz w:val="24"/>
          <w:szCs w:val="24"/>
        </w:rPr>
        <w:t>the Member.</w:t>
      </w:r>
    </w:p>
    <w:p w14:paraId="1A66C914" w14:textId="77777777" w:rsidR="007F17FC" w:rsidRDefault="007F17FC" w:rsidP="005B0677">
      <w:pPr>
        <w:spacing w:before="4" w:line="200" w:lineRule="exact"/>
        <w:jc w:val="both"/>
      </w:pPr>
    </w:p>
    <w:p w14:paraId="743CB5CA" w14:textId="77777777" w:rsidR="007F17FC" w:rsidRDefault="006B2007" w:rsidP="006B2007">
      <w:pPr>
        <w:ind w:left="539"/>
        <w:jc w:val="both"/>
        <w:rPr>
          <w:sz w:val="24"/>
          <w:szCs w:val="24"/>
        </w:rPr>
      </w:pPr>
      <w:r>
        <w:rPr>
          <w:sz w:val="24"/>
          <w:szCs w:val="24"/>
        </w:rPr>
        <w:t>4.4.2</w:t>
      </w:r>
      <w:r w:rsidR="00B412F3">
        <w:rPr>
          <w:sz w:val="24"/>
          <w:szCs w:val="24"/>
        </w:rPr>
        <w:t xml:space="preserve"> Such other matter that constitutes a serious violation of the Purpose </w:t>
      </w:r>
      <w:r w:rsidR="00B412F3">
        <w:rPr>
          <w:spacing w:val="-5"/>
          <w:sz w:val="24"/>
          <w:szCs w:val="24"/>
        </w:rPr>
        <w:t>(</w:t>
      </w:r>
      <w:r w:rsidR="00B412F3">
        <w:rPr>
          <w:sz w:val="24"/>
          <w:szCs w:val="24"/>
        </w:rPr>
        <w:t>Article 3)</w:t>
      </w:r>
      <w:r>
        <w:rPr>
          <w:sz w:val="24"/>
          <w:szCs w:val="24"/>
        </w:rPr>
        <w:t xml:space="preserve"> </w:t>
      </w:r>
      <w:r w:rsidR="00A2172E">
        <w:rPr>
          <w:sz w:val="24"/>
          <w:szCs w:val="24"/>
        </w:rPr>
        <w:t xml:space="preserve">of the </w:t>
      </w:r>
      <w:r w:rsidR="001F207C">
        <w:rPr>
          <w:sz w:val="24"/>
          <w:szCs w:val="24"/>
        </w:rPr>
        <w:t xml:space="preserve">organization </w:t>
      </w:r>
      <w:r w:rsidR="00B412F3">
        <w:rPr>
          <w:sz w:val="24"/>
          <w:szCs w:val="24"/>
        </w:rPr>
        <w:t>by</w:t>
      </w:r>
      <w:r w:rsidR="00B412F3">
        <w:rPr>
          <w:spacing w:val="-9"/>
          <w:sz w:val="24"/>
          <w:szCs w:val="24"/>
        </w:rPr>
        <w:t xml:space="preserve"> </w:t>
      </w:r>
      <w:r w:rsidR="00B412F3">
        <w:rPr>
          <w:sz w:val="24"/>
          <w:szCs w:val="24"/>
        </w:rPr>
        <w:t>the Member.</w:t>
      </w:r>
    </w:p>
    <w:p w14:paraId="5817090E" w14:textId="77777777" w:rsidR="007F17FC" w:rsidRDefault="007F17FC" w:rsidP="005B0677">
      <w:pPr>
        <w:spacing w:before="4" w:line="200" w:lineRule="exact"/>
        <w:jc w:val="both"/>
      </w:pPr>
    </w:p>
    <w:p w14:paraId="06C355E6" w14:textId="77777777" w:rsidR="007F17FC" w:rsidRDefault="00B412F3" w:rsidP="005B0677">
      <w:pPr>
        <w:ind w:left="539"/>
        <w:jc w:val="both"/>
        <w:rPr>
          <w:sz w:val="24"/>
          <w:szCs w:val="24"/>
        </w:rPr>
      </w:pPr>
      <w:r>
        <w:rPr>
          <w:sz w:val="24"/>
          <w:szCs w:val="24"/>
        </w:rPr>
        <w:t>4.4.</w:t>
      </w:r>
      <w:r w:rsidR="001F207C">
        <w:rPr>
          <w:sz w:val="24"/>
          <w:szCs w:val="24"/>
        </w:rPr>
        <w:t>3</w:t>
      </w:r>
      <w:r w:rsidR="006B2007">
        <w:rPr>
          <w:sz w:val="24"/>
          <w:szCs w:val="24"/>
        </w:rPr>
        <w:t xml:space="preserve"> </w:t>
      </w:r>
      <w:r>
        <w:rPr>
          <w:sz w:val="24"/>
          <w:szCs w:val="24"/>
        </w:rPr>
        <w:t>Declaration of the d</w:t>
      </w:r>
      <w:r>
        <w:rPr>
          <w:spacing w:val="-5"/>
          <w:sz w:val="24"/>
          <w:szCs w:val="24"/>
        </w:rPr>
        <w:t>e</w:t>
      </w:r>
      <w:r>
        <w:rPr>
          <w:sz w:val="24"/>
          <w:szCs w:val="24"/>
        </w:rPr>
        <w:t>sire to be removed f</w:t>
      </w:r>
      <w:r>
        <w:rPr>
          <w:spacing w:val="-5"/>
          <w:sz w:val="24"/>
          <w:szCs w:val="24"/>
        </w:rPr>
        <w:t>r</w:t>
      </w:r>
      <w:r>
        <w:rPr>
          <w:sz w:val="24"/>
          <w:szCs w:val="24"/>
        </w:rPr>
        <w:t>om the membership list.</w:t>
      </w:r>
    </w:p>
    <w:p w14:paraId="0EC31D0B" w14:textId="77777777" w:rsidR="007F17FC" w:rsidRDefault="007F17FC" w:rsidP="005B0677">
      <w:pPr>
        <w:spacing w:before="4" w:line="200" w:lineRule="exact"/>
        <w:jc w:val="both"/>
      </w:pPr>
    </w:p>
    <w:p w14:paraId="6E3DE338" w14:textId="77777777" w:rsidR="007F17FC" w:rsidRDefault="006B2007" w:rsidP="005B0677">
      <w:pPr>
        <w:spacing w:line="417" w:lineRule="auto"/>
        <w:ind w:left="719" w:right="185" w:hanging="619"/>
        <w:jc w:val="both"/>
        <w:rPr>
          <w:sz w:val="24"/>
          <w:szCs w:val="24"/>
        </w:rPr>
      </w:pPr>
      <w:r>
        <w:rPr>
          <w:sz w:val="24"/>
          <w:szCs w:val="24"/>
        </w:rPr>
        <w:t xml:space="preserve">4.5 </w:t>
      </w:r>
      <w:r w:rsidR="00B412F3">
        <w:rPr>
          <w:sz w:val="24"/>
          <w:szCs w:val="24"/>
        </w:rPr>
        <w:t>The procedure</w:t>
      </w:r>
      <w:r w:rsidR="00B412F3">
        <w:rPr>
          <w:spacing w:val="-5"/>
          <w:sz w:val="24"/>
          <w:szCs w:val="24"/>
        </w:rPr>
        <w:t xml:space="preserve"> </w:t>
      </w:r>
      <w:r w:rsidR="00B412F3">
        <w:rPr>
          <w:sz w:val="24"/>
          <w:szCs w:val="24"/>
        </w:rPr>
        <w:t>to revoke a Membe</w:t>
      </w:r>
      <w:r w:rsidR="00B412F3">
        <w:rPr>
          <w:spacing w:val="-5"/>
          <w:sz w:val="24"/>
          <w:szCs w:val="24"/>
        </w:rPr>
        <w:t>r</w:t>
      </w:r>
      <w:r w:rsidR="00B412F3">
        <w:rPr>
          <w:sz w:val="24"/>
          <w:szCs w:val="24"/>
        </w:rPr>
        <w:t>ship must be initiated by</w:t>
      </w:r>
      <w:r w:rsidR="00B412F3">
        <w:rPr>
          <w:spacing w:val="-6"/>
          <w:sz w:val="24"/>
          <w:szCs w:val="24"/>
        </w:rPr>
        <w:t xml:space="preserve"> </w:t>
      </w:r>
      <w:r w:rsidR="00B412F3">
        <w:rPr>
          <w:sz w:val="24"/>
          <w:szCs w:val="24"/>
        </w:rPr>
        <w:t xml:space="preserve">two </w:t>
      </w:r>
      <w:r w:rsidR="00334FA6">
        <w:rPr>
          <w:sz w:val="24"/>
          <w:szCs w:val="24"/>
        </w:rPr>
        <w:t xml:space="preserve">Full </w:t>
      </w:r>
      <w:r w:rsidR="00B412F3">
        <w:rPr>
          <w:sz w:val="24"/>
          <w:szCs w:val="24"/>
        </w:rPr>
        <w:t>Members filing a written report to the Membership Committee.  Unless the Membe</w:t>
      </w:r>
      <w:r w:rsidR="00B412F3">
        <w:rPr>
          <w:spacing w:val="-5"/>
          <w:sz w:val="24"/>
          <w:szCs w:val="24"/>
        </w:rPr>
        <w:t>r</w:t>
      </w:r>
      <w:r w:rsidR="00B412F3">
        <w:rPr>
          <w:sz w:val="24"/>
          <w:szCs w:val="24"/>
        </w:rPr>
        <w:t>ship Committee decides that a he</w:t>
      </w:r>
      <w:r w:rsidR="00B412F3">
        <w:rPr>
          <w:spacing w:val="-5"/>
          <w:sz w:val="24"/>
          <w:szCs w:val="24"/>
        </w:rPr>
        <w:t>a</w:t>
      </w:r>
      <w:r w:rsidR="00B412F3">
        <w:rPr>
          <w:sz w:val="24"/>
          <w:szCs w:val="24"/>
        </w:rPr>
        <w:t>ring is justified, the report and the</w:t>
      </w:r>
      <w:r w:rsidR="00B412F3">
        <w:rPr>
          <w:spacing w:val="-5"/>
          <w:sz w:val="24"/>
          <w:szCs w:val="24"/>
        </w:rPr>
        <w:t xml:space="preserve"> </w:t>
      </w:r>
      <w:r w:rsidR="00B412F3">
        <w:rPr>
          <w:sz w:val="24"/>
          <w:szCs w:val="24"/>
        </w:rPr>
        <w:t>identity</w:t>
      </w:r>
      <w:r w:rsidR="00B412F3">
        <w:rPr>
          <w:spacing w:val="-6"/>
          <w:sz w:val="24"/>
          <w:szCs w:val="24"/>
        </w:rPr>
        <w:t xml:space="preserve"> </w:t>
      </w:r>
      <w:r w:rsidR="00B412F3">
        <w:rPr>
          <w:sz w:val="24"/>
          <w:szCs w:val="24"/>
        </w:rPr>
        <w:t>of the reporter sh</w:t>
      </w:r>
      <w:r w:rsidR="00B412F3">
        <w:rPr>
          <w:spacing w:val="-6"/>
          <w:sz w:val="24"/>
          <w:szCs w:val="24"/>
        </w:rPr>
        <w:t>a</w:t>
      </w:r>
      <w:r w:rsidR="006833A4">
        <w:rPr>
          <w:sz w:val="24"/>
          <w:szCs w:val="24"/>
        </w:rPr>
        <w:t xml:space="preserve">ll remain undisclosed. </w:t>
      </w:r>
      <w:r w:rsidR="00B412F3">
        <w:rPr>
          <w:sz w:val="24"/>
          <w:szCs w:val="24"/>
        </w:rPr>
        <w:t>Should the Membership Committee vote to revoke the Member, the Member sh</w:t>
      </w:r>
      <w:r w:rsidR="00B412F3">
        <w:rPr>
          <w:spacing w:val="-5"/>
          <w:sz w:val="24"/>
          <w:szCs w:val="24"/>
        </w:rPr>
        <w:t>a</w:t>
      </w:r>
      <w:r w:rsidR="00B412F3">
        <w:rPr>
          <w:sz w:val="24"/>
          <w:szCs w:val="24"/>
        </w:rPr>
        <w:t>ll have the right to app</w:t>
      </w:r>
      <w:r w:rsidR="00B412F3">
        <w:rPr>
          <w:spacing w:val="-5"/>
          <w:sz w:val="24"/>
          <w:szCs w:val="24"/>
        </w:rPr>
        <w:t>e</w:t>
      </w:r>
      <w:r w:rsidR="00B412F3">
        <w:rPr>
          <w:sz w:val="24"/>
          <w:szCs w:val="24"/>
        </w:rPr>
        <w:t>al to the Executive Committee. The Executive Committee, by</w:t>
      </w:r>
      <w:r w:rsidR="00B412F3">
        <w:rPr>
          <w:spacing w:val="-7"/>
          <w:sz w:val="24"/>
          <w:szCs w:val="24"/>
        </w:rPr>
        <w:t xml:space="preserve"> </w:t>
      </w:r>
      <w:r w:rsidR="00B412F3">
        <w:rPr>
          <w:sz w:val="24"/>
          <w:szCs w:val="24"/>
        </w:rPr>
        <w:t>a majority</w:t>
      </w:r>
      <w:r w:rsidR="00B412F3">
        <w:rPr>
          <w:spacing w:val="-7"/>
          <w:sz w:val="24"/>
          <w:szCs w:val="24"/>
        </w:rPr>
        <w:t xml:space="preserve"> </w:t>
      </w:r>
      <w:r w:rsidR="00B412F3">
        <w:rPr>
          <w:sz w:val="24"/>
          <w:szCs w:val="24"/>
        </w:rPr>
        <w:t>vote, may</w:t>
      </w:r>
      <w:r w:rsidR="00B412F3">
        <w:rPr>
          <w:spacing w:val="-8"/>
          <w:sz w:val="24"/>
          <w:szCs w:val="24"/>
        </w:rPr>
        <w:t xml:space="preserve"> </w:t>
      </w:r>
      <w:r w:rsidR="00B412F3">
        <w:rPr>
          <w:sz w:val="24"/>
          <w:szCs w:val="24"/>
        </w:rPr>
        <w:t>vote to override the Membership Committee vote.</w:t>
      </w:r>
    </w:p>
    <w:p w14:paraId="5742CC56" w14:textId="77777777" w:rsidR="007F17FC" w:rsidRDefault="007F17FC" w:rsidP="005B0677">
      <w:pPr>
        <w:spacing w:before="5" w:line="120" w:lineRule="exact"/>
        <w:jc w:val="both"/>
        <w:rPr>
          <w:sz w:val="12"/>
          <w:szCs w:val="12"/>
        </w:rPr>
      </w:pPr>
    </w:p>
    <w:p w14:paraId="38A5D5C9" w14:textId="77777777" w:rsidR="007F17FC" w:rsidRDefault="007F17FC" w:rsidP="005B0677">
      <w:pPr>
        <w:spacing w:line="200" w:lineRule="exact"/>
        <w:jc w:val="both"/>
      </w:pPr>
    </w:p>
    <w:p w14:paraId="4D0751FE" w14:textId="77777777" w:rsidR="007F17FC" w:rsidRDefault="007F17FC" w:rsidP="005B0677">
      <w:pPr>
        <w:spacing w:line="200" w:lineRule="exact"/>
        <w:jc w:val="both"/>
      </w:pPr>
    </w:p>
    <w:p w14:paraId="2CE14C2D" w14:textId="77777777" w:rsidR="007F17FC" w:rsidRPr="00BB5D76" w:rsidRDefault="00B412F3" w:rsidP="00741579">
      <w:pPr>
        <w:ind w:left="100"/>
        <w:jc w:val="both"/>
        <w:outlineLvl w:val="0"/>
        <w:rPr>
          <w:sz w:val="28"/>
          <w:szCs w:val="28"/>
          <w:u w:val="single"/>
        </w:rPr>
      </w:pPr>
      <w:r w:rsidRPr="00BB5D76">
        <w:rPr>
          <w:b/>
          <w:sz w:val="28"/>
          <w:szCs w:val="28"/>
          <w:u w:val="single"/>
        </w:rPr>
        <w:t>A</w:t>
      </w:r>
      <w:r w:rsidRPr="00BB5D76">
        <w:rPr>
          <w:b/>
          <w:spacing w:val="-12"/>
          <w:sz w:val="28"/>
          <w:szCs w:val="28"/>
          <w:u w:val="single"/>
        </w:rPr>
        <w:t>R</w:t>
      </w:r>
      <w:r w:rsidRPr="00BB5D76">
        <w:rPr>
          <w:b/>
          <w:sz w:val="28"/>
          <w:szCs w:val="28"/>
          <w:u w:val="single"/>
        </w:rPr>
        <w:t>TICLE 5.  ORGANI</w:t>
      </w:r>
      <w:r w:rsidRPr="00BB5D76">
        <w:rPr>
          <w:b/>
          <w:spacing w:val="-9"/>
          <w:sz w:val="28"/>
          <w:szCs w:val="28"/>
          <w:u w:val="single"/>
        </w:rPr>
        <w:t>Z</w:t>
      </w:r>
      <w:r w:rsidRPr="00BB5D76">
        <w:rPr>
          <w:b/>
          <w:spacing w:val="-22"/>
          <w:sz w:val="28"/>
          <w:szCs w:val="28"/>
          <w:u w:val="single"/>
        </w:rPr>
        <w:t>A</w:t>
      </w:r>
      <w:r w:rsidRPr="00BB5D76">
        <w:rPr>
          <w:b/>
          <w:sz w:val="28"/>
          <w:szCs w:val="28"/>
          <w:u w:val="single"/>
        </w:rPr>
        <w:t>TIONAL</w:t>
      </w:r>
      <w:r w:rsidRPr="00BB5D76">
        <w:rPr>
          <w:b/>
          <w:spacing w:val="-15"/>
          <w:sz w:val="28"/>
          <w:szCs w:val="28"/>
          <w:u w:val="single"/>
        </w:rPr>
        <w:t xml:space="preserve"> </w:t>
      </w:r>
      <w:r w:rsidRPr="00BB5D76">
        <w:rPr>
          <w:b/>
          <w:sz w:val="28"/>
          <w:szCs w:val="28"/>
          <w:u w:val="single"/>
        </w:rPr>
        <w:t>FRAMEWO</w:t>
      </w:r>
      <w:r w:rsidRPr="00BB5D76">
        <w:rPr>
          <w:b/>
          <w:spacing w:val="-6"/>
          <w:sz w:val="28"/>
          <w:szCs w:val="28"/>
          <w:u w:val="single"/>
        </w:rPr>
        <w:t>R</w:t>
      </w:r>
      <w:r w:rsidRPr="00BB5D76">
        <w:rPr>
          <w:b/>
          <w:sz w:val="28"/>
          <w:szCs w:val="28"/>
          <w:u w:val="single"/>
        </w:rPr>
        <w:t>K</w:t>
      </w:r>
    </w:p>
    <w:p w14:paraId="5A341816" w14:textId="77777777" w:rsidR="007F17FC" w:rsidRDefault="007F17FC" w:rsidP="005B0677">
      <w:pPr>
        <w:spacing w:before="19" w:line="280" w:lineRule="exact"/>
        <w:jc w:val="both"/>
        <w:rPr>
          <w:sz w:val="28"/>
          <w:szCs w:val="28"/>
        </w:rPr>
      </w:pPr>
    </w:p>
    <w:p w14:paraId="1B8CF79C" w14:textId="77777777" w:rsidR="007F17FC" w:rsidRDefault="00223592" w:rsidP="00741579">
      <w:pPr>
        <w:ind w:left="100"/>
        <w:jc w:val="both"/>
        <w:outlineLvl w:val="0"/>
        <w:rPr>
          <w:sz w:val="24"/>
          <w:szCs w:val="24"/>
        </w:rPr>
      </w:pPr>
      <w:r>
        <w:rPr>
          <w:b/>
          <w:sz w:val="24"/>
          <w:szCs w:val="24"/>
        </w:rPr>
        <w:t xml:space="preserve">5.1 </w:t>
      </w:r>
      <w:r w:rsidR="00B412F3">
        <w:rPr>
          <w:b/>
          <w:sz w:val="24"/>
          <w:szCs w:val="24"/>
        </w:rPr>
        <w:t>Executive Co</w:t>
      </w:r>
      <w:r w:rsidR="00B412F3">
        <w:rPr>
          <w:b/>
          <w:spacing w:val="-5"/>
          <w:sz w:val="24"/>
          <w:szCs w:val="24"/>
        </w:rPr>
        <w:t>m</w:t>
      </w:r>
      <w:r w:rsidR="00B412F3">
        <w:rPr>
          <w:b/>
          <w:sz w:val="24"/>
          <w:szCs w:val="24"/>
        </w:rPr>
        <w:t>mittee</w:t>
      </w:r>
    </w:p>
    <w:p w14:paraId="0A03D991" w14:textId="77777777" w:rsidR="007F17FC" w:rsidRDefault="007F17FC" w:rsidP="005B0677">
      <w:pPr>
        <w:spacing w:before="19" w:line="240" w:lineRule="exact"/>
        <w:jc w:val="both"/>
        <w:rPr>
          <w:sz w:val="24"/>
          <w:szCs w:val="24"/>
        </w:rPr>
      </w:pPr>
    </w:p>
    <w:p w14:paraId="50BE4480" w14:textId="77777777" w:rsidR="007F17FC" w:rsidRDefault="0076274B" w:rsidP="0076274B">
      <w:pPr>
        <w:spacing w:line="360" w:lineRule="auto"/>
        <w:ind w:left="539"/>
        <w:jc w:val="both"/>
        <w:rPr>
          <w:sz w:val="24"/>
          <w:szCs w:val="24"/>
        </w:rPr>
      </w:pPr>
      <w:r>
        <w:rPr>
          <w:sz w:val="24"/>
          <w:szCs w:val="24"/>
        </w:rPr>
        <w:t xml:space="preserve">5.1.1 </w:t>
      </w:r>
      <w:r w:rsidR="00B412F3">
        <w:rPr>
          <w:sz w:val="24"/>
          <w:szCs w:val="24"/>
        </w:rPr>
        <w:t>The Execut</w:t>
      </w:r>
      <w:r w:rsidR="00490881">
        <w:rPr>
          <w:sz w:val="24"/>
          <w:szCs w:val="24"/>
        </w:rPr>
        <w:t xml:space="preserve">ive Committee </w:t>
      </w:r>
      <w:r>
        <w:rPr>
          <w:sz w:val="24"/>
          <w:szCs w:val="24"/>
        </w:rPr>
        <w:t>which</w:t>
      </w:r>
      <w:r w:rsidR="00490881">
        <w:rPr>
          <w:sz w:val="24"/>
          <w:szCs w:val="24"/>
        </w:rPr>
        <w:t xml:space="preserve"> consist of </w:t>
      </w:r>
      <w:r w:rsidR="00B412F3">
        <w:rPr>
          <w:sz w:val="24"/>
          <w:szCs w:val="24"/>
        </w:rPr>
        <w:t xml:space="preserve">five (5) </w:t>
      </w:r>
      <w:r>
        <w:rPr>
          <w:sz w:val="24"/>
          <w:szCs w:val="24"/>
        </w:rPr>
        <w:t xml:space="preserve">Full </w:t>
      </w:r>
      <w:r w:rsidR="00B412F3">
        <w:rPr>
          <w:sz w:val="24"/>
          <w:szCs w:val="24"/>
        </w:rPr>
        <w:t>Member</w:t>
      </w:r>
      <w:r>
        <w:rPr>
          <w:sz w:val="24"/>
          <w:szCs w:val="24"/>
        </w:rPr>
        <w:t>ships</w:t>
      </w:r>
      <w:r w:rsidR="00B412F3">
        <w:rPr>
          <w:sz w:val="24"/>
          <w:szCs w:val="24"/>
        </w:rPr>
        <w:t xml:space="preserve"> of the</w:t>
      </w:r>
      <w:r>
        <w:rPr>
          <w:sz w:val="24"/>
          <w:szCs w:val="24"/>
        </w:rPr>
        <w:t xml:space="preserve"> organization</w:t>
      </w:r>
      <w:r w:rsidR="00B412F3" w:rsidRPr="002603FA">
        <w:rPr>
          <w:sz w:val="24"/>
          <w:szCs w:val="24"/>
        </w:rPr>
        <w:t xml:space="preserve"> elected by</w:t>
      </w:r>
      <w:r w:rsidR="00B412F3" w:rsidRPr="002603FA">
        <w:rPr>
          <w:spacing w:val="-11"/>
          <w:sz w:val="24"/>
          <w:szCs w:val="24"/>
        </w:rPr>
        <w:t xml:space="preserve"> </w:t>
      </w:r>
      <w:r w:rsidR="00B412F3" w:rsidRPr="002603FA">
        <w:rPr>
          <w:sz w:val="24"/>
          <w:szCs w:val="24"/>
        </w:rPr>
        <w:t xml:space="preserve">the </w:t>
      </w:r>
      <w:r w:rsidR="00490881">
        <w:rPr>
          <w:sz w:val="24"/>
          <w:szCs w:val="24"/>
        </w:rPr>
        <w:t xml:space="preserve">Full </w:t>
      </w:r>
      <w:r w:rsidR="00B412F3" w:rsidRPr="002603FA">
        <w:rPr>
          <w:sz w:val="24"/>
          <w:szCs w:val="24"/>
        </w:rPr>
        <w:t xml:space="preserve">Membership </w:t>
      </w:r>
      <w:r w:rsidR="001F207C">
        <w:rPr>
          <w:sz w:val="24"/>
          <w:szCs w:val="24"/>
        </w:rPr>
        <w:t>each year in September</w:t>
      </w:r>
      <w:r>
        <w:rPr>
          <w:sz w:val="24"/>
          <w:szCs w:val="24"/>
        </w:rPr>
        <w:t>) is responsible for the administration of the organization</w:t>
      </w:r>
    </w:p>
    <w:p w14:paraId="2E56BE83" w14:textId="77777777" w:rsidR="007F17FC" w:rsidRDefault="00B412F3" w:rsidP="005B0677">
      <w:pPr>
        <w:ind w:left="539"/>
        <w:jc w:val="both"/>
        <w:rPr>
          <w:sz w:val="24"/>
          <w:szCs w:val="24"/>
        </w:rPr>
      </w:pPr>
      <w:r>
        <w:rPr>
          <w:sz w:val="24"/>
          <w:szCs w:val="24"/>
        </w:rPr>
        <w:t>5.1.</w:t>
      </w:r>
      <w:r w:rsidR="0076274B">
        <w:rPr>
          <w:sz w:val="24"/>
          <w:szCs w:val="24"/>
        </w:rPr>
        <w:t>2</w:t>
      </w:r>
      <w:r>
        <w:rPr>
          <w:sz w:val="24"/>
          <w:szCs w:val="24"/>
        </w:rPr>
        <w:t xml:space="preserve"> The President shall be elect</w:t>
      </w:r>
      <w:r>
        <w:rPr>
          <w:spacing w:val="-5"/>
          <w:sz w:val="24"/>
          <w:szCs w:val="24"/>
        </w:rPr>
        <w:t>e</w:t>
      </w:r>
      <w:r>
        <w:rPr>
          <w:sz w:val="24"/>
          <w:szCs w:val="24"/>
        </w:rPr>
        <w:t>d directly</w:t>
      </w:r>
      <w:r>
        <w:rPr>
          <w:spacing w:val="-8"/>
          <w:sz w:val="24"/>
          <w:szCs w:val="24"/>
        </w:rPr>
        <w:t xml:space="preserve"> </w:t>
      </w:r>
      <w:r>
        <w:rPr>
          <w:sz w:val="24"/>
          <w:szCs w:val="24"/>
        </w:rPr>
        <w:t>by</w:t>
      </w:r>
      <w:r>
        <w:rPr>
          <w:spacing w:val="-7"/>
          <w:sz w:val="24"/>
          <w:szCs w:val="24"/>
        </w:rPr>
        <w:t xml:space="preserve"> </w:t>
      </w:r>
      <w:r w:rsidR="00490881">
        <w:rPr>
          <w:sz w:val="24"/>
          <w:szCs w:val="24"/>
        </w:rPr>
        <w:t xml:space="preserve">the Full </w:t>
      </w:r>
      <w:r w:rsidR="00490881" w:rsidRPr="002603FA">
        <w:rPr>
          <w:sz w:val="24"/>
          <w:szCs w:val="24"/>
        </w:rPr>
        <w:t>Membership</w:t>
      </w:r>
      <w:r w:rsidR="00490881">
        <w:rPr>
          <w:sz w:val="24"/>
          <w:szCs w:val="24"/>
        </w:rPr>
        <w:t>s</w:t>
      </w:r>
      <w:r>
        <w:rPr>
          <w:sz w:val="24"/>
          <w:szCs w:val="24"/>
        </w:rPr>
        <w:t>.</w:t>
      </w:r>
    </w:p>
    <w:p w14:paraId="50D78387" w14:textId="77777777" w:rsidR="007F17FC" w:rsidRDefault="007F17FC" w:rsidP="005B0677">
      <w:pPr>
        <w:spacing w:before="4" w:line="200" w:lineRule="exact"/>
        <w:jc w:val="both"/>
      </w:pPr>
    </w:p>
    <w:p w14:paraId="76DDA702" w14:textId="77777777" w:rsidR="007F17FC" w:rsidRDefault="00B412F3" w:rsidP="005B0677">
      <w:pPr>
        <w:ind w:left="539"/>
        <w:jc w:val="both"/>
        <w:rPr>
          <w:sz w:val="24"/>
          <w:szCs w:val="24"/>
        </w:rPr>
      </w:pPr>
      <w:r>
        <w:rPr>
          <w:sz w:val="24"/>
          <w:szCs w:val="24"/>
        </w:rPr>
        <w:t>5.1.</w:t>
      </w:r>
      <w:r w:rsidR="0076274B">
        <w:rPr>
          <w:sz w:val="24"/>
          <w:szCs w:val="24"/>
        </w:rPr>
        <w:t>3</w:t>
      </w:r>
      <w:r>
        <w:rPr>
          <w:sz w:val="24"/>
          <w:szCs w:val="24"/>
        </w:rPr>
        <w:t xml:space="preserve">   A candidate running</w:t>
      </w:r>
      <w:r>
        <w:rPr>
          <w:spacing w:val="-6"/>
          <w:sz w:val="24"/>
          <w:szCs w:val="24"/>
        </w:rPr>
        <w:t xml:space="preserve"> </w:t>
      </w:r>
      <w:r>
        <w:rPr>
          <w:sz w:val="24"/>
          <w:szCs w:val="24"/>
        </w:rPr>
        <w:t>for the position of Executive Committee Member shall:</w:t>
      </w:r>
    </w:p>
    <w:p w14:paraId="305CF72E" w14:textId="77777777" w:rsidR="007F17FC" w:rsidRDefault="007F17FC" w:rsidP="005B0677">
      <w:pPr>
        <w:spacing w:before="4" w:line="200" w:lineRule="exact"/>
        <w:jc w:val="both"/>
      </w:pPr>
    </w:p>
    <w:p w14:paraId="7983787F" w14:textId="77777777" w:rsidR="007F17FC" w:rsidRDefault="00490881" w:rsidP="005B0677">
      <w:pPr>
        <w:ind w:left="1180"/>
        <w:jc w:val="both"/>
        <w:rPr>
          <w:sz w:val="24"/>
          <w:szCs w:val="24"/>
        </w:rPr>
      </w:pPr>
      <w:r>
        <w:rPr>
          <w:sz w:val="24"/>
          <w:szCs w:val="24"/>
        </w:rPr>
        <w:t>5.1.</w:t>
      </w:r>
      <w:r w:rsidR="00CE2559">
        <w:rPr>
          <w:sz w:val="24"/>
          <w:szCs w:val="24"/>
        </w:rPr>
        <w:t>3</w:t>
      </w:r>
      <w:r>
        <w:rPr>
          <w:sz w:val="24"/>
          <w:szCs w:val="24"/>
        </w:rPr>
        <w:t xml:space="preserve">.1 </w:t>
      </w:r>
      <w:r w:rsidR="00B412F3">
        <w:rPr>
          <w:sz w:val="24"/>
          <w:szCs w:val="24"/>
        </w:rPr>
        <w:t xml:space="preserve">Be at least 21 </w:t>
      </w:r>
      <w:r w:rsidR="00B412F3">
        <w:rPr>
          <w:spacing w:val="-11"/>
          <w:sz w:val="24"/>
          <w:szCs w:val="24"/>
        </w:rPr>
        <w:t>y</w:t>
      </w:r>
      <w:r w:rsidR="00B412F3">
        <w:rPr>
          <w:sz w:val="24"/>
          <w:szCs w:val="24"/>
        </w:rPr>
        <w:t>ears of a</w:t>
      </w:r>
      <w:r w:rsidR="00B412F3">
        <w:rPr>
          <w:spacing w:val="-6"/>
          <w:sz w:val="24"/>
          <w:szCs w:val="24"/>
        </w:rPr>
        <w:t>g</w:t>
      </w:r>
      <w:r w:rsidR="00B412F3">
        <w:rPr>
          <w:sz w:val="24"/>
          <w:szCs w:val="24"/>
        </w:rPr>
        <w:t>e.</w:t>
      </w:r>
    </w:p>
    <w:p w14:paraId="43B2A9B5" w14:textId="77777777" w:rsidR="007F17FC" w:rsidRDefault="007F17FC" w:rsidP="005B0677">
      <w:pPr>
        <w:spacing w:before="4" w:line="200" w:lineRule="exact"/>
        <w:jc w:val="both"/>
      </w:pPr>
    </w:p>
    <w:p w14:paraId="38254B1D" w14:textId="77777777" w:rsidR="007F17FC" w:rsidRDefault="00490881" w:rsidP="005B0677">
      <w:pPr>
        <w:spacing w:line="417" w:lineRule="auto"/>
        <w:ind w:left="1991" w:right="136" w:hanging="811"/>
        <w:jc w:val="both"/>
        <w:rPr>
          <w:sz w:val="24"/>
          <w:szCs w:val="24"/>
        </w:rPr>
      </w:pPr>
      <w:r>
        <w:rPr>
          <w:sz w:val="24"/>
          <w:szCs w:val="24"/>
        </w:rPr>
        <w:t>5.1.</w:t>
      </w:r>
      <w:r w:rsidR="00CE2559">
        <w:rPr>
          <w:sz w:val="24"/>
          <w:szCs w:val="24"/>
        </w:rPr>
        <w:t>3</w:t>
      </w:r>
      <w:r>
        <w:rPr>
          <w:sz w:val="24"/>
          <w:szCs w:val="24"/>
        </w:rPr>
        <w:t xml:space="preserve">.2 </w:t>
      </w:r>
      <w:r w:rsidR="00B412F3">
        <w:rPr>
          <w:sz w:val="24"/>
          <w:szCs w:val="24"/>
        </w:rPr>
        <w:t>Be a Member</w:t>
      </w:r>
      <w:r w:rsidR="00B412F3">
        <w:rPr>
          <w:spacing w:val="-5"/>
          <w:sz w:val="24"/>
          <w:szCs w:val="24"/>
        </w:rPr>
        <w:t xml:space="preserve"> </w:t>
      </w:r>
      <w:r w:rsidR="00423865">
        <w:rPr>
          <w:sz w:val="24"/>
          <w:szCs w:val="24"/>
        </w:rPr>
        <w:t xml:space="preserve">of the </w:t>
      </w:r>
      <w:r w:rsidR="004D617D">
        <w:rPr>
          <w:sz w:val="24"/>
          <w:szCs w:val="24"/>
        </w:rPr>
        <w:t>organization</w:t>
      </w:r>
      <w:r w:rsidR="00B412F3">
        <w:rPr>
          <w:sz w:val="24"/>
          <w:szCs w:val="24"/>
        </w:rPr>
        <w:t xml:space="preserve"> for at least 1 </w:t>
      </w:r>
      <w:r w:rsidR="001F207C">
        <w:rPr>
          <w:spacing w:val="-11"/>
          <w:sz w:val="24"/>
          <w:szCs w:val="24"/>
        </w:rPr>
        <w:t>semester</w:t>
      </w:r>
      <w:r w:rsidR="00B412F3">
        <w:rPr>
          <w:sz w:val="24"/>
          <w:szCs w:val="24"/>
        </w:rPr>
        <w:t xml:space="preserve">, except for the </w:t>
      </w:r>
      <w:r w:rsidR="00B412F3">
        <w:rPr>
          <w:spacing w:val="-5"/>
          <w:sz w:val="24"/>
          <w:szCs w:val="24"/>
        </w:rPr>
        <w:t>f</w:t>
      </w:r>
      <w:r w:rsidR="00B412F3">
        <w:rPr>
          <w:sz w:val="24"/>
          <w:szCs w:val="24"/>
        </w:rPr>
        <w:t>irst election.</w:t>
      </w:r>
    </w:p>
    <w:p w14:paraId="09BF6085" w14:textId="77777777" w:rsidR="007F17FC" w:rsidRDefault="00B412F3" w:rsidP="005B0677">
      <w:pPr>
        <w:spacing w:before="7"/>
        <w:ind w:left="1180"/>
        <w:jc w:val="both"/>
        <w:rPr>
          <w:sz w:val="24"/>
          <w:szCs w:val="24"/>
        </w:rPr>
      </w:pPr>
      <w:r>
        <w:rPr>
          <w:sz w:val="24"/>
          <w:szCs w:val="24"/>
        </w:rPr>
        <w:t>5.1.</w:t>
      </w:r>
      <w:r w:rsidR="00CE2559">
        <w:rPr>
          <w:sz w:val="24"/>
          <w:szCs w:val="24"/>
        </w:rPr>
        <w:t>3</w:t>
      </w:r>
      <w:r w:rsidR="00223592">
        <w:rPr>
          <w:sz w:val="24"/>
          <w:szCs w:val="24"/>
        </w:rPr>
        <w:t xml:space="preserve">.3 </w:t>
      </w:r>
      <w:r>
        <w:rPr>
          <w:sz w:val="24"/>
          <w:szCs w:val="24"/>
        </w:rPr>
        <w:t>Take oath of offi</w:t>
      </w:r>
      <w:r>
        <w:rPr>
          <w:spacing w:val="-5"/>
          <w:sz w:val="24"/>
          <w:szCs w:val="24"/>
        </w:rPr>
        <w:t>c</w:t>
      </w:r>
      <w:r>
        <w:rPr>
          <w:sz w:val="24"/>
          <w:szCs w:val="24"/>
        </w:rPr>
        <w:t>e as prescrib</w:t>
      </w:r>
      <w:r>
        <w:rPr>
          <w:spacing w:val="-5"/>
          <w:sz w:val="24"/>
          <w:szCs w:val="24"/>
        </w:rPr>
        <w:t>e</w:t>
      </w:r>
      <w:r>
        <w:rPr>
          <w:sz w:val="24"/>
          <w:szCs w:val="24"/>
        </w:rPr>
        <w:t>d in Article 9.</w:t>
      </w:r>
    </w:p>
    <w:p w14:paraId="0DE67EA6" w14:textId="77777777" w:rsidR="007F17FC" w:rsidRDefault="007F17FC" w:rsidP="005B0677">
      <w:pPr>
        <w:spacing w:before="4" w:line="200" w:lineRule="exact"/>
        <w:jc w:val="both"/>
      </w:pPr>
    </w:p>
    <w:p w14:paraId="5E955FD9" w14:textId="77777777" w:rsidR="007F17FC" w:rsidRDefault="00B412F3" w:rsidP="005B0677">
      <w:pPr>
        <w:ind w:left="539"/>
        <w:jc w:val="both"/>
        <w:rPr>
          <w:sz w:val="24"/>
          <w:szCs w:val="24"/>
        </w:rPr>
      </w:pPr>
      <w:r>
        <w:rPr>
          <w:sz w:val="24"/>
          <w:szCs w:val="24"/>
        </w:rPr>
        <w:t>5.1.</w:t>
      </w:r>
      <w:r w:rsidR="00CE2559">
        <w:rPr>
          <w:sz w:val="24"/>
          <w:szCs w:val="24"/>
        </w:rPr>
        <w:t>4</w:t>
      </w:r>
      <w:r w:rsidR="00334FA6">
        <w:rPr>
          <w:sz w:val="24"/>
          <w:szCs w:val="24"/>
        </w:rPr>
        <w:t xml:space="preserve"> Powers and responsibilities of </w:t>
      </w:r>
      <w:r>
        <w:rPr>
          <w:sz w:val="24"/>
          <w:szCs w:val="24"/>
        </w:rPr>
        <w:t>the Executive Committee.</w:t>
      </w:r>
    </w:p>
    <w:p w14:paraId="238AF4DB" w14:textId="77777777" w:rsidR="007F17FC" w:rsidRDefault="007F17FC" w:rsidP="005B0677">
      <w:pPr>
        <w:spacing w:before="4" w:line="200" w:lineRule="exact"/>
        <w:jc w:val="both"/>
      </w:pPr>
    </w:p>
    <w:p w14:paraId="24E0340D" w14:textId="77777777" w:rsidR="007F17FC" w:rsidRDefault="00B412F3" w:rsidP="005B0677">
      <w:pPr>
        <w:ind w:left="1180"/>
        <w:jc w:val="both"/>
        <w:rPr>
          <w:sz w:val="24"/>
          <w:szCs w:val="24"/>
        </w:rPr>
      </w:pPr>
      <w:r>
        <w:rPr>
          <w:sz w:val="24"/>
          <w:szCs w:val="24"/>
        </w:rPr>
        <w:t>5.1.</w:t>
      </w:r>
      <w:r w:rsidR="00CE2559">
        <w:rPr>
          <w:sz w:val="24"/>
          <w:szCs w:val="24"/>
        </w:rPr>
        <w:t>4</w:t>
      </w:r>
      <w:r w:rsidR="00334FA6">
        <w:rPr>
          <w:sz w:val="24"/>
          <w:szCs w:val="24"/>
        </w:rPr>
        <w:t xml:space="preserve">.1 </w:t>
      </w:r>
      <w:r>
        <w:rPr>
          <w:sz w:val="24"/>
          <w:szCs w:val="24"/>
        </w:rPr>
        <w:t>Appoint a Treasurer</w:t>
      </w:r>
      <w:r>
        <w:rPr>
          <w:spacing w:val="-5"/>
          <w:sz w:val="24"/>
          <w:szCs w:val="24"/>
        </w:rPr>
        <w:t xml:space="preserve"> </w:t>
      </w:r>
      <w:r>
        <w:rPr>
          <w:sz w:val="24"/>
          <w:szCs w:val="24"/>
        </w:rPr>
        <w:t>and a Secreta</w:t>
      </w:r>
      <w:r>
        <w:rPr>
          <w:spacing w:val="-5"/>
          <w:sz w:val="24"/>
          <w:szCs w:val="24"/>
        </w:rPr>
        <w:t>r</w:t>
      </w:r>
      <w:r>
        <w:rPr>
          <w:spacing w:val="-7"/>
          <w:sz w:val="24"/>
          <w:szCs w:val="24"/>
        </w:rPr>
        <w:t>y</w:t>
      </w:r>
      <w:r>
        <w:rPr>
          <w:sz w:val="24"/>
          <w:szCs w:val="24"/>
        </w:rPr>
        <w:t>.</w:t>
      </w:r>
    </w:p>
    <w:p w14:paraId="48399CEE" w14:textId="77777777" w:rsidR="007F17FC" w:rsidRDefault="007F17FC" w:rsidP="005B0677">
      <w:pPr>
        <w:spacing w:before="4" w:line="200" w:lineRule="exact"/>
        <w:jc w:val="both"/>
      </w:pPr>
    </w:p>
    <w:p w14:paraId="654637DE" w14:textId="77777777" w:rsidR="007F17FC" w:rsidRDefault="00B412F3" w:rsidP="005B0677">
      <w:pPr>
        <w:spacing w:line="417" w:lineRule="auto"/>
        <w:ind w:left="1979" w:right="658" w:hanging="799"/>
        <w:jc w:val="both"/>
        <w:rPr>
          <w:sz w:val="24"/>
          <w:szCs w:val="24"/>
        </w:rPr>
      </w:pPr>
      <w:r>
        <w:rPr>
          <w:sz w:val="24"/>
          <w:szCs w:val="24"/>
        </w:rPr>
        <w:t>5.1.</w:t>
      </w:r>
      <w:r w:rsidR="00CE2559">
        <w:rPr>
          <w:sz w:val="24"/>
          <w:szCs w:val="24"/>
        </w:rPr>
        <w:t>4</w:t>
      </w:r>
      <w:r w:rsidR="00334FA6">
        <w:rPr>
          <w:sz w:val="24"/>
          <w:szCs w:val="24"/>
        </w:rPr>
        <w:t xml:space="preserve">.2 </w:t>
      </w:r>
      <w:r>
        <w:rPr>
          <w:sz w:val="24"/>
          <w:szCs w:val="24"/>
        </w:rPr>
        <w:t>Establish and implement policies and guidelines for</w:t>
      </w:r>
      <w:r>
        <w:rPr>
          <w:spacing w:val="-5"/>
          <w:sz w:val="24"/>
          <w:szCs w:val="24"/>
        </w:rPr>
        <w:t xml:space="preserve"> </w:t>
      </w:r>
      <w:r>
        <w:rPr>
          <w:sz w:val="24"/>
          <w:szCs w:val="24"/>
        </w:rPr>
        <w:t>the effici</w:t>
      </w:r>
      <w:r w:rsidR="00C75DAE">
        <w:rPr>
          <w:sz w:val="24"/>
          <w:szCs w:val="24"/>
        </w:rPr>
        <w:t xml:space="preserve">ent operation of the </w:t>
      </w:r>
      <w:r w:rsidR="004D617D">
        <w:rPr>
          <w:sz w:val="24"/>
          <w:szCs w:val="24"/>
        </w:rPr>
        <w:t>organization</w:t>
      </w:r>
      <w:r>
        <w:rPr>
          <w:sz w:val="24"/>
          <w:szCs w:val="24"/>
        </w:rPr>
        <w:t>.</w:t>
      </w:r>
    </w:p>
    <w:p w14:paraId="51DA1E95" w14:textId="77777777" w:rsidR="007F17FC" w:rsidRDefault="00B412F3" w:rsidP="005B0677">
      <w:pPr>
        <w:spacing w:before="7" w:line="417" w:lineRule="auto"/>
        <w:ind w:left="1979" w:right="597" w:hanging="799"/>
        <w:jc w:val="both"/>
        <w:rPr>
          <w:sz w:val="24"/>
          <w:szCs w:val="24"/>
        </w:rPr>
      </w:pPr>
      <w:r>
        <w:rPr>
          <w:sz w:val="24"/>
          <w:szCs w:val="24"/>
        </w:rPr>
        <w:t>5.1.</w:t>
      </w:r>
      <w:r w:rsidR="00CE2559">
        <w:rPr>
          <w:sz w:val="24"/>
          <w:szCs w:val="24"/>
        </w:rPr>
        <w:t>4</w:t>
      </w:r>
      <w:r w:rsidR="00334FA6">
        <w:rPr>
          <w:sz w:val="24"/>
          <w:szCs w:val="24"/>
        </w:rPr>
        <w:t xml:space="preserve">.3 </w:t>
      </w:r>
      <w:r>
        <w:rPr>
          <w:sz w:val="24"/>
          <w:szCs w:val="24"/>
        </w:rPr>
        <w:t xml:space="preserve">Develop, disseminate, coordinate </w:t>
      </w:r>
      <w:r>
        <w:rPr>
          <w:spacing w:val="-6"/>
          <w:sz w:val="24"/>
          <w:szCs w:val="24"/>
        </w:rPr>
        <w:t>a</w:t>
      </w:r>
      <w:r>
        <w:rPr>
          <w:sz w:val="24"/>
          <w:szCs w:val="24"/>
        </w:rPr>
        <w:t>nd implement short-range</w:t>
      </w:r>
      <w:r>
        <w:rPr>
          <w:spacing w:val="-5"/>
          <w:sz w:val="24"/>
          <w:szCs w:val="24"/>
        </w:rPr>
        <w:t xml:space="preserve"> </w:t>
      </w:r>
      <w:r>
        <w:rPr>
          <w:sz w:val="24"/>
          <w:szCs w:val="24"/>
        </w:rPr>
        <w:t>and long-ran</w:t>
      </w:r>
      <w:r>
        <w:rPr>
          <w:spacing w:val="-7"/>
          <w:sz w:val="24"/>
          <w:szCs w:val="24"/>
        </w:rPr>
        <w:t>g</w:t>
      </w:r>
      <w:r>
        <w:rPr>
          <w:sz w:val="24"/>
          <w:szCs w:val="24"/>
        </w:rPr>
        <w:t>e plans.</w:t>
      </w:r>
    </w:p>
    <w:p w14:paraId="37D4194A" w14:textId="77777777" w:rsidR="007F17FC" w:rsidRDefault="00B412F3" w:rsidP="005B0677">
      <w:pPr>
        <w:spacing w:before="7" w:line="417" w:lineRule="auto"/>
        <w:ind w:left="1979" w:right="262" w:hanging="799"/>
        <w:jc w:val="both"/>
        <w:rPr>
          <w:sz w:val="24"/>
          <w:szCs w:val="24"/>
        </w:rPr>
      </w:pPr>
      <w:r>
        <w:rPr>
          <w:sz w:val="24"/>
          <w:szCs w:val="24"/>
        </w:rPr>
        <w:t>5.1.</w:t>
      </w:r>
      <w:r w:rsidR="00CE2559">
        <w:rPr>
          <w:sz w:val="24"/>
          <w:szCs w:val="24"/>
        </w:rPr>
        <w:t>4</w:t>
      </w:r>
      <w:r w:rsidR="00334FA6">
        <w:rPr>
          <w:sz w:val="24"/>
          <w:szCs w:val="24"/>
        </w:rPr>
        <w:t xml:space="preserve">.4 </w:t>
      </w:r>
      <w:r>
        <w:rPr>
          <w:sz w:val="24"/>
          <w:szCs w:val="24"/>
        </w:rPr>
        <w:t>Decide and announ</w:t>
      </w:r>
      <w:r>
        <w:rPr>
          <w:spacing w:val="-6"/>
          <w:sz w:val="24"/>
          <w:szCs w:val="24"/>
        </w:rPr>
        <w:t>c</w:t>
      </w:r>
      <w:r>
        <w:rPr>
          <w:sz w:val="24"/>
          <w:szCs w:val="24"/>
        </w:rPr>
        <w:t>e timings of official me</w:t>
      </w:r>
      <w:r>
        <w:rPr>
          <w:spacing w:val="-5"/>
          <w:sz w:val="24"/>
          <w:szCs w:val="24"/>
        </w:rPr>
        <w:t>e</w:t>
      </w:r>
      <w:r>
        <w:rPr>
          <w:sz w:val="24"/>
          <w:szCs w:val="24"/>
        </w:rPr>
        <w:t>tings and Gene</w:t>
      </w:r>
      <w:r>
        <w:rPr>
          <w:spacing w:val="-5"/>
          <w:sz w:val="24"/>
          <w:szCs w:val="24"/>
        </w:rPr>
        <w:t>r</w:t>
      </w:r>
      <w:r>
        <w:rPr>
          <w:sz w:val="24"/>
          <w:szCs w:val="24"/>
        </w:rPr>
        <w:t>al Body meetings.</w:t>
      </w:r>
    </w:p>
    <w:p w14:paraId="5EDAF995" w14:textId="77777777" w:rsidR="007F17FC" w:rsidRDefault="00B412F3" w:rsidP="005B0677">
      <w:pPr>
        <w:spacing w:before="7" w:line="417" w:lineRule="auto"/>
        <w:ind w:left="1979" w:right="319" w:hanging="799"/>
        <w:jc w:val="both"/>
        <w:rPr>
          <w:sz w:val="24"/>
          <w:szCs w:val="24"/>
        </w:rPr>
      </w:pPr>
      <w:r>
        <w:rPr>
          <w:sz w:val="24"/>
          <w:szCs w:val="24"/>
        </w:rPr>
        <w:t>5.1.</w:t>
      </w:r>
      <w:r w:rsidR="00CE2559">
        <w:rPr>
          <w:sz w:val="24"/>
          <w:szCs w:val="24"/>
        </w:rPr>
        <w:t>4</w:t>
      </w:r>
      <w:r w:rsidR="00334FA6">
        <w:rPr>
          <w:sz w:val="24"/>
          <w:szCs w:val="24"/>
        </w:rPr>
        <w:t xml:space="preserve">.5 </w:t>
      </w:r>
      <w:r>
        <w:rPr>
          <w:sz w:val="24"/>
          <w:szCs w:val="24"/>
        </w:rPr>
        <w:t>Appoint the Religious Committee, Membership Committee and any other committees as need</w:t>
      </w:r>
      <w:r>
        <w:rPr>
          <w:spacing w:val="-5"/>
          <w:sz w:val="24"/>
          <w:szCs w:val="24"/>
        </w:rPr>
        <w:t>e</w:t>
      </w:r>
      <w:r>
        <w:rPr>
          <w:sz w:val="24"/>
          <w:szCs w:val="24"/>
        </w:rPr>
        <w:t>d.</w:t>
      </w:r>
    </w:p>
    <w:p w14:paraId="11A5B0D5" w14:textId="77777777" w:rsidR="006833A4" w:rsidRDefault="00B412F3" w:rsidP="002E6E1B">
      <w:pPr>
        <w:spacing w:before="7" w:line="417" w:lineRule="auto"/>
        <w:ind w:left="1180" w:right="200" w:hanging="641"/>
        <w:jc w:val="both"/>
        <w:rPr>
          <w:i/>
          <w:iCs/>
          <w:sz w:val="24"/>
          <w:szCs w:val="24"/>
        </w:rPr>
      </w:pPr>
      <w:r>
        <w:rPr>
          <w:sz w:val="24"/>
          <w:szCs w:val="24"/>
        </w:rPr>
        <w:t>5.1.</w:t>
      </w:r>
      <w:r w:rsidR="00CE2559">
        <w:rPr>
          <w:sz w:val="24"/>
          <w:szCs w:val="24"/>
        </w:rPr>
        <w:t>5</w:t>
      </w:r>
      <w:r w:rsidR="00223592">
        <w:rPr>
          <w:sz w:val="24"/>
          <w:szCs w:val="24"/>
        </w:rPr>
        <w:t xml:space="preserve"> </w:t>
      </w:r>
      <w:r w:rsidR="006833A4">
        <w:rPr>
          <w:sz w:val="24"/>
          <w:szCs w:val="24"/>
        </w:rPr>
        <w:t xml:space="preserve">Imam Mahdi organization </w:t>
      </w:r>
      <w:r w:rsidR="006833A4" w:rsidRPr="006833A4">
        <w:rPr>
          <w:sz w:val="24"/>
          <w:szCs w:val="24"/>
        </w:rPr>
        <w:t>is required to deposit all receipts in and make disbursements through the Student Organization Business Office, Fraternity Business Services, or Recreational Services. Upon dissolution, state money and mandatory student fees revert back to the granting organization.  Inactive organizations will be considered dissolved after five years of no account activity.  Revenue generated dollars or “00 funds” must be divided as stated in this Constitution and carried out by our leadership. Our organization’s remaining revenue generated dollars or “00 funds” will be divided or disbursed to (</w:t>
      </w:r>
      <w:r w:rsidR="002E6E1B">
        <w:rPr>
          <w:sz w:val="24"/>
          <w:szCs w:val="24"/>
        </w:rPr>
        <w:t xml:space="preserve">AhlulBayt Islamic Center which is a nonprofit organization in Iowa </w:t>
      </w:r>
      <w:r w:rsidR="00334FA6">
        <w:rPr>
          <w:sz w:val="24"/>
          <w:szCs w:val="24"/>
        </w:rPr>
        <w:t>City</w:t>
      </w:r>
      <w:r w:rsidR="002E6E1B">
        <w:rPr>
          <w:sz w:val="24"/>
          <w:szCs w:val="24"/>
        </w:rPr>
        <w:t>, IA</w:t>
      </w:r>
      <w:r w:rsidR="006833A4" w:rsidRPr="006833A4">
        <w:rPr>
          <w:sz w:val="24"/>
          <w:szCs w:val="24"/>
        </w:rPr>
        <w:t>).</w:t>
      </w:r>
      <w:r w:rsidR="002E6E1B">
        <w:rPr>
          <w:sz w:val="24"/>
          <w:szCs w:val="24"/>
        </w:rPr>
        <w:t xml:space="preserve"> </w:t>
      </w:r>
      <w:r w:rsidR="006833A4" w:rsidRPr="006833A4">
        <w:rPr>
          <w:sz w:val="24"/>
          <w:szCs w:val="24"/>
        </w:rPr>
        <w:t>If this organization has dissolved and revenue generated dollars or “00 funds” have not been divided as stated in this Constitution by five years from last account activity, funds in our “00 account” will revert to an account specified for this purpose within student government(s). These funds will then be available for distribution through student government(s) guidelines in accordance with University of Iowa policy.</w:t>
      </w:r>
    </w:p>
    <w:p w14:paraId="1C7D9DD8" w14:textId="77777777" w:rsidR="007F17FC" w:rsidRDefault="00223592" w:rsidP="006833A4">
      <w:pPr>
        <w:spacing w:before="7" w:line="417" w:lineRule="auto"/>
        <w:ind w:left="1180" w:right="200" w:hanging="641"/>
        <w:jc w:val="both"/>
        <w:rPr>
          <w:sz w:val="24"/>
          <w:szCs w:val="24"/>
        </w:rPr>
      </w:pPr>
      <w:r>
        <w:rPr>
          <w:b/>
          <w:sz w:val="24"/>
          <w:szCs w:val="24"/>
        </w:rPr>
        <w:lastRenderedPageBreak/>
        <w:t xml:space="preserve">5.2 </w:t>
      </w:r>
      <w:r w:rsidR="00B412F3">
        <w:rPr>
          <w:b/>
          <w:sz w:val="24"/>
          <w:szCs w:val="24"/>
        </w:rPr>
        <w:t>Removal or</w:t>
      </w:r>
      <w:r w:rsidR="00B412F3">
        <w:rPr>
          <w:b/>
          <w:spacing w:val="-5"/>
          <w:sz w:val="24"/>
          <w:szCs w:val="24"/>
        </w:rPr>
        <w:t xml:space="preserve"> </w:t>
      </w:r>
      <w:r w:rsidR="00B412F3">
        <w:rPr>
          <w:b/>
          <w:sz w:val="24"/>
          <w:szCs w:val="24"/>
        </w:rPr>
        <w:t>Suspension of</w:t>
      </w:r>
      <w:r w:rsidR="00B412F3">
        <w:rPr>
          <w:b/>
          <w:spacing w:val="6"/>
          <w:sz w:val="24"/>
          <w:szCs w:val="24"/>
        </w:rPr>
        <w:t xml:space="preserve"> </w:t>
      </w:r>
      <w:r w:rsidR="00B412F3">
        <w:rPr>
          <w:b/>
          <w:sz w:val="24"/>
          <w:szCs w:val="24"/>
        </w:rPr>
        <w:t>an Executive Com</w:t>
      </w:r>
      <w:r w:rsidR="00B412F3">
        <w:rPr>
          <w:b/>
          <w:spacing w:val="-7"/>
          <w:sz w:val="24"/>
          <w:szCs w:val="24"/>
        </w:rPr>
        <w:t>m</w:t>
      </w:r>
      <w:r w:rsidR="00B412F3">
        <w:rPr>
          <w:b/>
          <w:sz w:val="24"/>
          <w:szCs w:val="24"/>
        </w:rPr>
        <w:t>ittee Me</w:t>
      </w:r>
      <w:r w:rsidR="00B412F3">
        <w:rPr>
          <w:b/>
          <w:spacing w:val="-8"/>
          <w:sz w:val="24"/>
          <w:szCs w:val="24"/>
        </w:rPr>
        <w:t>m</w:t>
      </w:r>
      <w:r w:rsidR="00B412F3">
        <w:rPr>
          <w:b/>
          <w:sz w:val="24"/>
          <w:szCs w:val="24"/>
        </w:rPr>
        <w:t>ber</w:t>
      </w:r>
    </w:p>
    <w:p w14:paraId="1A1D1F5E" w14:textId="77777777" w:rsidR="007F17FC" w:rsidRDefault="007F17FC" w:rsidP="005B0677">
      <w:pPr>
        <w:spacing w:before="19" w:line="240" w:lineRule="exact"/>
        <w:jc w:val="both"/>
        <w:rPr>
          <w:sz w:val="24"/>
          <w:szCs w:val="24"/>
        </w:rPr>
      </w:pPr>
    </w:p>
    <w:p w14:paraId="6A491FF4" w14:textId="77777777" w:rsidR="00A94019" w:rsidRDefault="004C6BE1" w:rsidP="00A94019">
      <w:pPr>
        <w:ind w:left="539"/>
        <w:jc w:val="both"/>
        <w:rPr>
          <w:sz w:val="24"/>
          <w:szCs w:val="24"/>
        </w:rPr>
      </w:pPr>
      <w:r>
        <w:rPr>
          <w:sz w:val="24"/>
          <w:szCs w:val="24"/>
        </w:rPr>
        <w:t xml:space="preserve">5.2.1 </w:t>
      </w:r>
      <w:r w:rsidR="00B412F3">
        <w:rPr>
          <w:sz w:val="24"/>
          <w:szCs w:val="24"/>
        </w:rPr>
        <w:t>Any</w:t>
      </w:r>
      <w:r w:rsidR="00B412F3">
        <w:rPr>
          <w:spacing w:val="-7"/>
          <w:sz w:val="24"/>
          <w:szCs w:val="24"/>
        </w:rPr>
        <w:t xml:space="preserve"> </w:t>
      </w:r>
      <w:r w:rsidR="00B412F3">
        <w:rPr>
          <w:sz w:val="24"/>
          <w:szCs w:val="24"/>
        </w:rPr>
        <w:t>Member of the Executive Committee will be removed if:</w:t>
      </w:r>
    </w:p>
    <w:p w14:paraId="125BC66F" w14:textId="77777777" w:rsidR="007F17FC" w:rsidRDefault="00A94019" w:rsidP="00822B28">
      <w:pPr>
        <w:ind w:left="1019" w:firstLine="181"/>
        <w:rPr>
          <w:sz w:val="24"/>
          <w:szCs w:val="24"/>
        </w:rPr>
      </w:pPr>
      <w:r>
        <w:rPr>
          <w:sz w:val="24"/>
          <w:szCs w:val="24"/>
        </w:rPr>
        <w:t xml:space="preserve">5.2.1.1 </w:t>
      </w:r>
      <w:r w:rsidR="00822B28">
        <w:rPr>
          <w:sz w:val="24"/>
          <w:szCs w:val="24"/>
        </w:rPr>
        <w:t>They fail</w:t>
      </w:r>
      <w:r w:rsidR="00B412F3">
        <w:rPr>
          <w:sz w:val="24"/>
          <w:szCs w:val="24"/>
        </w:rPr>
        <w:t xml:space="preserve"> to retain Membership.</w:t>
      </w:r>
      <w:r>
        <w:rPr>
          <w:sz w:val="24"/>
          <w:szCs w:val="24"/>
        </w:rPr>
        <w:t xml:space="preserve"> </w:t>
      </w:r>
    </w:p>
    <w:p w14:paraId="65D84E4A" w14:textId="77777777" w:rsidR="00A94019" w:rsidRDefault="00A94019" w:rsidP="00A94019">
      <w:pPr>
        <w:ind w:left="539"/>
        <w:rPr>
          <w:sz w:val="24"/>
          <w:szCs w:val="24"/>
        </w:rPr>
      </w:pPr>
    </w:p>
    <w:p w14:paraId="36404F0A" w14:textId="77777777" w:rsidR="007F17FC" w:rsidRDefault="006B2007" w:rsidP="00822B28">
      <w:pPr>
        <w:spacing w:before="72"/>
        <w:ind w:left="1200"/>
        <w:jc w:val="both"/>
        <w:rPr>
          <w:sz w:val="24"/>
          <w:szCs w:val="24"/>
        </w:rPr>
      </w:pPr>
      <w:r>
        <w:rPr>
          <w:sz w:val="24"/>
          <w:szCs w:val="24"/>
        </w:rPr>
        <w:t xml:space="preserve">5.2.1.2 </w:t>
      </w:r>
      <w:r w:rsidR="00B412F3">
        <w:rPr>
          <w:sz w:val="24"/>
          <w:szCs w:val="24"/>
        </w:rPr>
        <w:t>Los</w:t>
      </w:r>
      <w:r w:rsidR="00B412F3">
        <w:rPr>
          <w:spacing w:val="-6"/>
          <w:sz w:val="24"/>
          <w:szCs w:val="24"/>
        </w:rPr>
        <w:t>e</w:t>
      </w:r>
      <w:r w:rsidR="00B412F3">
        <w:rPr>
          <w:sz w:val="24"/>
          <w:szCs w:val="24"/>
        </w:rPr>
        <w:t>s a recall ele</w:t>
      </w:r>
      <w:r w:rsidR="00B412F3">
        <w:rPr>
          <w:spacing w:val="-5"/>
          <w:sz w:val="24"/>
          <w:szCs w:val="24"/>
        </w:rPr>
        <w:t>c</w:t>
      </w:r>
      <w:r w:rsidR="00B412F3">
        <w:rPr>
          <w:sz w:val="24"/>
          <w:szCs w:val="24"/>
        </w:rPr>
        <w:t xml:space="preserve">tion called to determine </w:t>
      </w:r>
      <w:r w:rsidR="00822B28">
        <w:rPr>
          <w:sz w:val="24"/>
          <w:szCs w:val="24"/>
        </w:rPr>
        <w:t>their</w:t>
      </w:r>
      <w:r w:rsidR="00B412F3">
        <w:rPr>
          <w:sz w:val="24"/>
          <w:szCs w:val="24"/>
        </w:rPr>
        <w:t xml:space="preserve"> status on the</w:t>
      </w:r>
    </w:p>
    <w:p w14:paraId="5C250A86" w14:textId="77777777" w:rsidR="007F17FC" w:rsidRDefault="007F17FC" w:rsidP="005B0677">
      <w:pPr>
        <w:spacing w:before="4" w:line="200" w:lineRule="exact"/>
        <w:jc w:val="both"/>
      </w:pPr>
    </w:p>
    <w:p w14:paraId="141192FF" w14:textId="77777777" w:rsidR="007F17FC" w:rsidRDefault="00B412F3" w:rsidP="00741579">
      <w:pPr>
        <w:ind w:left="1999"/>
        <w:jc w:val="both"/>
        <w:outlineLvl w:val="0"/>
        <w:rPr>
          <w:sz w:val="24"/>
          <w:szCs w:val="24"/>
        </w:rPr>
      </w:pPr>
      <w:r>
        <w:rPr>
          <w:sz w:val="24"/>
          <w:szCs w:val="24"/>
        </w:rPr>
        <w:t>Committee.  The recall ele</w:t>
      </w:r>
      <w:r>
        <w:rPr>
          <w:spacing w:val="-5"/>
          <w:sz w:val="24"/>
          <w:szCs w:val="24"/>
        </w:rPr>
        <w:t>c</w:t>
      </w:r>
      <w:r>
        <w:rPr>
          <w:sz w:val="24"/>
          <w:szCs w:val="24"/>
        </w:rPr>
        <w:t>tion can be called by</w:t>
      </w:r>
      <w:r>
        <w:rPr>
          <w:spacing w:val="-11"/>
          <w:sz w:val="24"/>
          <w:szCs w:val="24"/>
        </w:rPr>
        <w:t xml:space="preserve"> </w:t>
      </w:r>
      <w:r>
        <w:rPr>
          <w:sz w:val="24"/>
          <w:szCs w:val="24"/>
        </w:rPr>
        <w:t>a majority</w:t>
      </w:r>
      <w:r>
        <w:rPr>
          <w:spacing w:val="-7"/>
          <w:sz w:val="24"/>
          <w:szCs w:val="24"/>
        </w:rPr>
        <w:t xml:space="preserve"> </w:t>
      </w:r>
      <w:r>
        <w:rPr>
          <w:sz w:val="24"/>
          <w:szCs w:val="24"/>
        </w:rPr>
        <w:t>vote of the</w:t>
      </w:r>
    </w:p>
    <w:p w14:paraId="0140EBBA" w14:textId="77777777" w:rsidR="007F17FC" w:rsidRDefault="007F17FC" w:rsidP="005B0677">
      <w:pPr>
        <w:spacing w:before="4" w:line="200" w:lineRule="exact"/>
        <w:jc w:val="both"/>
      </w:pPr>
    </w:p>
    <w:p w14:paraId="329FDCB1" w14:textId="77777777" w:rsidR="007F17FC" w:rsidRDefault="00B412F3" w:rsidP="00741579">
      <w:pPr>
        <w:ind w:left="1999"/>
        <w:jc w:val="both"/>
        <w:outlineLvl w:val="0"/>
        <w:rPr>
          <w:sz w:val="24"/>
          <w:szCs w:val="24"/>
        </w:rPr>
      </w:pPr>
      <w:r>
        <w:rPr>
          <w:sz w:val="24"/>
          <w:szCs w:val="24"/>
        </w:rPr>
        <w:t>Executive Committee.</w:t>
      </w:r>
    </w:p>
    <w:p w14:paraId="39E24CE4" w14:textId="77777777" w:rsidR="007F17FC" w:rsidRDefault="007F17FC" w:rsidP="005B0677">
      <w:pPr>
        <w:spacing w:before="2" w:line="240" w:lineRule="exact"/>
        <w:jc w:val="both"/>
        <w:rPr>
          <w:sz w:val="24"/>
          <w:szCs w:val="24"/>
        </w:rPr>
      </w:pPr>
    </w:p>
    <w:p w14:paraId="39AC9CF5" w14:textId="77777777" w:rsidR="007F17FC" w:rsidRDefault="006B2007" w:rsidP="00741579">
      <w:pPr>
        <w:ind w:left="120"/>
        <w:jc w:val="both"/>
        <w:outlineLvl w:val="0"/>
        <w:rPr>
          <w:sz w:val="24"/>
          <w:szCs w:val="24"/>
        </w:rPr>
      </w:pPr>
      <w:r>
        <w:rPr>
          <w:b/>
          <w:sz w:val="24"/>
          <w:szCs w:val="24"/>
        </w:rPr>
        <w:t xml:space="preserve">5.3 </w:t>
      </w:r>
      <w:r w:rsidR="00B412F3">
        <w:rPr>
          <w:b/>
          <w:sz w:val="24"/>
          <w:szCs w:val="24"/>
        </w:rPr>
        <w:t>Replace</w:t>
      </w:r>
      <w:r w:rsidR="00B412F3">
        <w:rPr>
          <w:b/>
          <w:spacing w:val="-5"/>
          <w:sz w:val="24"/>
          <w:szCs w:val="24"/>
        </w:rPr>
        <w:t>m</w:t>
      </w:r>
      <w:r w:rsidR="00B412F3">
        <w:rPr>
          <w:b/>
          <w:sz w:val="24"/>
          <w:szCs w:val="24"/>
        </w:rPr>
        <w:t>ent of Executive Com</w:t>
      </w:r>
      <w:r w:rsidR="00B412F3">
        <w:rPr>
          <w:b/>
          <w:spacing w:val="-7"/>
          <w:sz w:val="24"/>
          <w:szCs w:val="24"/>
        </w:rPr>
        <w:t>m</w:t>
      </w:r>
      <w:r w:rsidR="00B412F3">
        <w:rPr>
          <w:b/>
          <w:sz w:val="24"/>
          <w:szCs w:val="24"/>
        </w:rPr>
        <w:t>ittee Me</w:t>
      </w:r>
      <w:r w:rsidR="00B412F3">
        <w:rPr>
          <w:b/>
          <w:spacing w:val="-8"/>
          <w:sz w:val="24"/>
          <w:szCs w:val="24"/>
        </w:rPr>
        <w:t>m</w:t>
      </w:r>
      <w:r w:rsidR="00B412F3">
        <w:rPr>
          <w:b/>
          <w:sz w:val="24"/>
          <w:szCs w:val="24"/>
        </w:rPr>
        <w:t>ber</w:t>
      </w:r>
    </w:p>
    <w:p w14:paraId="2E0E4829" w14:textId="77777777" w:rsidR="007F17FC" w:rsidRDefault="007F17FC" w:rsidP="005B0677">
      <w:pPr>
        <w:spacing w:before="19" w:line="240" w:lineRule="exact"/>
        <w:jc w:val="both"/>
        <w:rPr>
          <w:sz w:val="24"/>
          <w:szCs w:val="24"/>
        </w:rPr>
      </w:pPr>
    </w:p>
    <w:p w14:paraId="74F3089C" w14:textId="77777777" w:rsidR="007F17FC" w:rsidRDefault="006B2007" w:rsidP="005B0677">
      <w:pPr>
        <w:spacing w:line="417" w:lineRule="auto"/>
        <w:ind w:left="1200" w:right="69" w:hanging="641"/>
        <w:jc w:val="both"/>
        <w:rPr>
          <w:sz w:val="24"/>
          <w:szCs w:val="24"/>
        </w:rPr>
      </w:pPr>
      <w:r>
        <w:rPr>
          <w:sz w:val="24"/>
          <w:szCs w:val="24"/>
        </w:rPr>
        <w:t xml:space="preserve">5.3.1 </w:t>
      </w:r>
      <w:r w:rsidR="00B412F3">
        <w:rPr>
          <w:sz w:val="24"/>
          <w:szCs w:val="24"/>
        </w:rPr>
        <w:t xml:space="preserve">Vacancies in the Executive Committee can </w:t>
      </w:r>
      <w:r w:rsidR="00B412F3">
        <w:rPr>
          <w:spacing w:val="-6"/>
          <w:sz w:val="24"/>
          <w:szCs w:val="24"/>
        </w:rPr>
        <w:t>e</w:t>
      </w:r>
      <w:r w:rsidR="00B412F3">
        <w:rPr>
          <w:sz w:val="24"/>
          <w:szCs w:val="24"/>
        </w:rPr>
        <w:t>xist because of any</w:t>
      </w:r>
      <w:r w:rsidR="00B412F3">
        <w:rPr>
          <w:spacing w:val="-9"/>
          <w:sz w:val="24"/>
          <w:szCs w:val="24"/>
        </w:rPr>
        <w:t xml:space="preserve"> </w:t>
      </w:r>
      <w:r w:rsidR="00B412F3">
        <w:rPr>
          <w:sz w:val="24"/>
          <w:szCs w:val="24"/>
        </w:rPr>
        <w:t>one or more of the following:</w:t>
      </w:r>
    </w:p>
    <w:p w14:paraId="2A9E3FF6" w14:textId="77777777" w:rsidR="007F17FC" w:rsidRDefault="006B2007" w:rsidP="005B0677">
      <w:pPr>
        <w:spacing w:before="7" w:line="417" w:lineRule="auto"/>
        <w:ind w:left="1999" w:right="177" w:hanging="799"/>
        <w:jc w:val="both"/>
        <w:rPr>
          <w:sz w:val="24"/>
          <w:szCs w:val="24"/>
        </w:rPr>
      </w:pPr>
      <w:r>
        <w:rPr>
          <w:sz w:val="24"/>
          <w:szCs w:val="24"/>
        </w:rPr>
        <w:t xml:space="preserve">5.3.1.1 </w:t>
      </w:r>
      <w:r w:rsidR="00B412F3">
        <w:rPr>
          <w:spacing w:val="-5"/>
          <w:sz w:val="24"/>
          <w:szCs w:val="24"/>
        </w:rPr>
        <w:t>I</w:t>
      </w:r>
      <w:r w:rsidR="00B412F3">
        <w:rPr>
          <w:sz w:val="24"/>
          <w:szCs w:val="24"/>
        </w:rPr>
        <w:t>nsufficient</w:t>
      </w:r>
      <w:r>
        <w:rPr>
          <w:sz w:val="24"/>
          <w:szCs w:val="24"/>
        </w:rPr>
        <w:t xml:space="preserve"> number </w:t>
      </w:r>
      <w:r w:rsidR="00B412F3">
        <w:rPr>
          <w:sz w:val="24"/>
          <w:szCs w:val="24"/>
        </w:rPr>
        <w:t>of Executive Committee Members a</w:t>
      </w:r>
      <w:r w:rsidR="00B412F3">
        <w:rPr>
          <w:spacing w:val="-5"/>
          <w:sz w:val="24"/>
          <w:szCs w:val="24"/>
        </w:rPr>
        <w:t>r</w:t>
      </w:r>
      <w:r w:rsidR="00392DB6">
        <w:rPr>
          <w:sz w:val="24"/>
          <w:szCs w:val="24"/>
        </w:rPr>
        <w:t xml:space="preserve">e elected in the </w:t>
      </w:r>
      <w:r>
        <w:rPr>
          <w:sz w:val="24"/>
          <w:szCs w:val="24"/>
        </w:rPr>
        <w:t>organization’s</w:t>
      </w:r>
      <w:r w:rsidR="00B412F3">
        <w:rPr>
          <w:sz w:val="24"/>
          <w:szCs w:val="24"/>
        </w:rPr>
        <w:t xml:space="preserve"> ele</w:t>
      </w:r>
      <w:r w:rsidR="00B412F3">
        <w:rPr>
          <w:spacing w:val="-5"/>
          <w:sz w:val="24"/>
          <w:szCs w:val="24"/>
        </w:rPr>
        <w:t>c</w:t>
      </w:r>
      <w:r w:rsidR="00B412F3">
        <w:rPr>
          <w:sz w:val="24"/>
          <w:szCs w:val="24"/>
        </w:rPr>
        <w:t>tion.</w:t>
      </w:r>
    </w:p>
    <w:p w14:paraId="14087A71" w14:textId="77777777" w:rsidR="007F17FC" w:rsidRDefault="006B2007" w:rsidP="005B0677">
      <w:pPr>
        <w:spacing w:before="7"/>
        <w:ind w:left="1200"/>
        <w:jc w:val="both"/>
        <w:rPr>
          <w:sz w:val="24"/>
          <w:szCs w:val="24"/>
        </w:rPr>
      </w:pPr>
      <w:r>
        <w:rPr>
          <w:sz w:val="24"/>
          <w:szCs w:val="24"/>
        </w:rPr>
        <w:t xml:space="preserve">5.3.1.2 </w:t>
      </w:r>
      <w:r w:rsidR="00B412F3">
        <w:rPr>
          <w:sz w:val="24"/>
          <w:szCs w:val="24"/>
        </w:rPr>
        <w:t>Removal of an Executive Committee Member as explained in Section</w:t>
      </w:r>
    </w:p>
    <w:p w14:paraId="244DEBC3" w14:textId="77777777" w:rsidR="007F17FC" w:rsidRDefault="007F17FC" w:rsidP="005B0677">
      <w:pPr>
        <w:spacing w:before="4" w:line="200" w:lineRule="exact"/>
        <w:jc w:val="both"/>
      </w:pPr>
    </w:p>
    <w:p w14:paraId="5C5A5FD8" w14:textId="77777777" w:rsidR="007F17FC" w:rsidRDefault="006B2007" w:rsidP="005B0677">
      <w:pPr>
        <w:ind w:left="1999"/>
        <w:jc w:val="both"/>
        <w:rPr>
          <w:sz w:val="24"/>
          <w:szCs w:val="24"/>
        </w:rPr>
      </w:pPr>
      <w:r>
        <w:rPr>
          <w:sz w:val="24"/>
          <w:szCs w:val="24"/>
        </w:rPr>
        <w:t xml:space="preserve">5.2 </w:t>
      </w:r>
      <w:r w:rsidR="00B412F3">
        <w:rPr>
          <w:sz w:val="24"/>
          <w:szCs w:val="24"/>
        </w:rPr>
        <w:t>of this Article.</w:t>
      </w:r>
    </w:p>
    <w:p w14:paraId="121BD0AA" w14:textId="77777777" w:rsidR="007F17FC" w:rsidRDefault="007F17FC" w:rsidP="005B0677">
      <w:pPr>
        <w:spacing w:before="4" w:line="200" w:lineRule="exact"/>
        <w:jc w:val="both"/>
      </w:pPr>
    </w:p>
    <w:p w14:paraId="5020D283" w14:textId="77777777" w:rsidR="007F17FC" w:rsidRDefault="006B2007" w:rsidP="005B0677">
      <w:pPr>
        <w:spacing w:line="417" w:lineRule="auto"/>
        <w:ind w:left="1999" w:right="310" w:hanging="799"/>
        <w:jc w:val="both"/>
        <w:rPr>
          <w:sz w:val="24"/>
          <w:szCs w:val="24"/>
        </w:rPr>
      </w:pPr>
      <w:r>
        <w:rPr>
          <w:sz w:val="24"/>
          <w:szCs w:val="24"/>
        </w:rPr>
        <w:t xml:space="preserve">5.3.1.3 </w:t>
      </w:r>
      <w:r w:rsidR="00B412F3">
        <w:rPr>
          <w:sz w:val="24"/>
          <w:szCs w:val="24"/>
        </w:rPr>
        <w:t>Loss of</w:t>
      </w:r>
      <w:r w:rsidR="00B412F3">
        <w:rPr>
          <w:spacing w:val="-5"/>
          <w:sz w:val="24"/>
          <w:szCs w:val="24"/>
        </w:rPr>
        <w:t xml:space="preserve"> </w:t>
      </w:r>
      <w:r w:rsidR="00B412F3">
        <w:rPr>
          <w:sz w:val="24"/>
          <w:szCs w:val="24"/>
        </w:rPr>
        <w:t>one or more Executive Committee Members due to de</w:t>
      </w:r>
      <w:r w:rsidR="00B412F3">
        <w:rPr>
          <w:spacing w:val="-5"/>
          <w:sz w:val="24"/>
          <w:szCs w:val="24"/>
        </w:rPr>
        <w:t>a</w:t>
      </w:r>
      <w:r w:rsidR="00B412F3">
        <w:rPr>
          <w:sz w:val="24"/>
          <w:szCs w:val="24"/>
        </w:rPr>
        <w:t>th or resignation.</w:t>
      </w:r>
    </w:p>
    <w:p w14:paraId="1638D3BE" w14:textId="77777777" w:rsidR="007F17FC" w:rsidRDefault="006B2007" w:rsidP="005B0677">
      <w:pPr>
        <w:spacing w:before="7" w:line="417" w:lineRule="auto"/>
        <w:ind w:left="1279" w:right="217" w:hanging="619"/>
        <w:jc w:val="both"/>
        <w:rPr>
          <w:sz w:val="24"/>
          <w:szCs w:val="24"/>
        </w:rPr>
      </w:pPr>
      <w:r>
        <w:rPr>
          <w:sz w:val="24"/>
          <w:szCs w:val="24"/>
        </w:rPr>
        <w:t xml:space="preserve">5.3.2 </w:t>
      </w:r>
      <w:r w:rsidR="00B412F3">
        <w:rPr>
          <w:sz w:val="24"/>
          <w:szCs w:val="24"/>
        </w:rPr>
        <w:t xml:space="preserve">The remaining </w:t>
      </w:r>
      <w:r w:rsidR="00B412F3">
        <w:rPr>
          <w:spacing w:val="-5"/>
          <w:sz w:val="24"/>
          <w:szCs w:val="24"/>
        </w:rPr>
        <w:t>E</w:t>
      </w:r>
      <w:r w:rsidR="00B412F3">
        <w:rPr>
          <w:sz w:val="24"/>
          <w:szCs w:val="24"/>
        </w:rPr>
        <w:t>xecutive Committee Members shall be empowered to sele</w:t>
      </w:r>
      <w:r w:rsidR="00B412F3">
        <w:rPr>
          <w:spacing w:val="-6"/>
          <w:sz w:val="24"/>
          <w:szCs w:val="24"/>
        </w:rPr>
        <w:t>c</w:t>
      </w:r>
      <w:r w:rsidR="00B412F3">
        <w:rPr>
          <w:sz w:val="24"/>
          <w:szCs w:val="24"/>
        </w:rPr>
        <w:t>t the n</w:t>
      </w:r>
      <w:r w:rsidR="00913642">
        <w:rPr>
          <w:sz w:val="24"/>
          <w:szCs w:val="24"/>
        </w:rPr>
        <w:t xml:space="preserve">ext runner-up of the </w:t>
      </w:r>
      <w:r w:rsidR="004D617D">
        <w:rPr>
          <w:sz w:val="24"/>
          <w:szCs w:val="24"/>
        </w:rPr>
        <w:t>organization</w:t>
      </w:r>
      <w:r w:rsidR="00B412F3">
        <w:rPr>
          <w:sz w:val="24"/>
          <w:szCs w:val="24"/>
        </w:rPr>
        <w:t xml:space="preserve"> to fill the vac</w:t>
      </w:r>
      <w:r w:rsidR="00B412F3">
        <w:rPr>
          <w:spacing w:val="-5"/>
          <w:sz w:val="24"/>
          <w:szCs w:val="24"/>
        </w:rPr>
        <w:t>a</w:t>
      </w:r>
      <w:r w:rsidR="00B412F3">
        <w:rPr>
          <w:sz w:val="24"/>
          <w:szCs w:val="24"/>
        </w:rPr>
        <w:t>ncy</w:t>
      </w:r>
      <w:r w:rsidR="00B412F3">
        <w:rPr>
          <w:spacing w:val="-8"/>
          <w:sz w:val="24"/>
          <w:szCs w:val="24"/>
        </w:rPr>
        <w:t xml:space="preserve"> </w:t>
      </w:r>
      <w:r w:rsidR="00B412F3">
        <w:rPr>
          <w:sz w:val="24"/>
          <w:szCs w:val="24"/>
        </w:rPr>
        <w:t>only</w:t>
      </w:r>
      <w:r w:rsidR="00B412F3">
        <w:rPr>
          <w:spacing w:val="-7"/>
          <w:sz w:val="24"/>
          <w:szCs w:val="24"/>
        </w:rPr>
        <w:t xml:space="preserve"> </w:t>
      </w:r>
      <w:r w:rsidR="00B412F3">
        <w:rPr>
          <w:sz w:val="24"/>
          <w:szCs w:val="24"/>
        </w:rPr>
        <w:t>for the remaining term.</w:t>
      </w:r>
    </w:p>
    <w:p w14:paraId="1D1FE5EF" w14:textId="77777777" w:rsidR="007F17FC" w:rsidRDefault="006B2007" w:rsidP="005B0677">
      <w:pPr>
        <w:spacing w:before="7" w:line="417" w:lineRule="auto"/>
        <w:ind w:left="1279" w:right="218" w:hanging="619"/>
        <w:jc w:val="both"/>
        <w:rPr>
          <w:sz w:val="24"/>
          <w:szCs w:val="24"/>
        </w:rPr>
      </w:pPr>
      <w:r>
        <w:rPr>
          <w:sz w:val="24"/>
          <w:szCs w:val="24"/>
        </w:rPr>
        <w:t xml:space="preserve">5.3.3 </w:t>
      </w:r>
      <w:r w:rsidR="00B412F3">
        <w:rPr>
          <w:spacing w:val="-5"/>
          <w:sz w:val="24"/>
          <w:szCs w:val="24"/>
        </w:rPr>
        <w:t>I</w:t>
      </w:r>
      <w:r w:rsidR="00B412F3">
        <w:rPr>
          <w:sz w:val="24"/>
          <w:szCs w:val="24"/>
        </w:rPr>
        <w:t>n the event that a runne</w:t>
      </w:r>
      <w:r w:rsidR="00B412F3">
        <w:rPr>
          <w:spacing w:val="-5"/>
          <w:sz w:val="24"/>
          <w:szCs w:val="24"/>
        </w:rPr>
        <w:t>r</w:t>
      </w:r>
      <w:r w:rsidR="00B412F3">
        <w:rPr>
          <w:sz w:val="24"/>
          <w:szCs w:val="24"/>
        </w:rPr>
        <w:t>-up is not available, the vac</w:t>
      </w:r>
      <w:r w:rsidR="00B412F3">
        <w:rPr>
          <w:spacing w:val="-5"/>
          <w:sz w:val="24"/>
          <w:szCs w:val="24"/>
        </w:rPr>
        <w:t>a</w:t>
      </w:r>
      <w:r w:rsidR="00B412F3">
        <w:rPr>
          <w:sz w:val="24"/>
          <w:szCs w:val="24"/>
        </w:rPr>
        <w:t>ncy</w:t>
      </w:r>
      <w:r w:rsidR="00B412F3">
        <w:rPr>
          <w:spacing w:val="-8"/>
          <w:sz w:val="24"/>
          <w:szCs w:val="24"/>
        </w:rPr>
        <w:t xml:space="preserve"> </w:t>
      </w:r>
      <w:r w:rsidR="00B412F3">
        <w:rPr>
          <w:sz w:val="24"/>
          <w:szCs w:val="24"/>
        </w:rPr>
        <w:t>will be filled by</w:t>
      </w:r>
      <w:r w:rsidR="00B412F3">
        <w:rPr>
          <w:spacing w:val="-7"/>
          <w:sz w:val="24"/>
          <w:szCs w:val="24"/>
        </w:rPr>
        <w:t xml:space="preserve"> </w:t>
      </w:r>
      <w:r w:rsidR="00B412F3">
        <w:rPr>
          <w:sz w:val="24"/>
          <w:szCs w:val="24"/>
        </w:rPr>
        <w:t>an election at a Gen</w:t>
      </w:r>
      <w:r w:rsidR="00B412F3">
        <w:rPr>
          <w:spacing w:val="-5"/>
          <w:sz w:val="24"/>
          <w:szCs w:val="24"/>
        </w:rPr>
        <w:t>e</w:t>
      </w:r>
      <w:r w:rsidR="00B412F3">
        <w:rPr>
          <w:sz w:val="24"/>
          <w:szCs w:val="24"/>
        </w:rPr>
        <w:t>ral body</w:t>
      </w:r>
      <w:r w:rsidR="00B412F3">
        <w:rPr>
          <w:spacing w:val="-8"/>
          <w:sz w:val="24"/>
          <w:szCs w:val="24"/>
        </w:rPr>
        <w:t xml:space="preserve"> </w:t>
      </w:r>
      <w:r w:rsidR="00B412F3">
        <w:rPr>
          <w:sz w:val="24"/>
          <w:szCs w:val="24"/>
        </w:rPr>
        <w:t>meeting to be held within two (2) months of the vacanc</w:t>
      </w:r>
      <w:r w:rsidR="00B412F3">
        <w:rPr>
          <w:spacing w:val="-11"/>
          <w:sz w:val="24"/>
          <w:szCs w:val="24"/>
        </w:rPr>
        <w:t>y</w:t>
      </w:r>
      <w:r w:rsidR="00B412F3">
        <w:rPr>
          <w:sz w:val="24"/>
          <w:szCs w:val="24"/>
        </w:rPr>
        <w:t>.</w:t>
      </w:r>
    </w:p>
    <w:p w14:paraId="6BC4C75B" w14:textId="77777777" w:rsidR="00CE2559" w:rsidRDefault="00CE2559" w:rsidP="005B0677">
      <w:pPr>
        <w:spacing w:before="7" w:line="417" w:lineRule="auto"/>
        <w:ind w:left="1279" w:right="218" w:hanging="619"/>
        <w:jc w:val="both"/>
        <w:rPr>
          <w:sz w:val="24"/>
          <w:szCs w:val="24"/>
        </w:rPr>
      </w:pPr>
    </w:p>
    <w:p w14:paraId="7720DD79" w14:textId="77777777" w:rsidR="00CE2559" w:rsidRDefault="00CE2559" w:rsidP="005B0677">
      <w:pPr>
        <w:spacing w:before="7" w:line="417" w:lineRule="auto"/>
        <w:ind w:left="1279" w:right="218" w:hanging="619"/>
        <w:jc w:val="both"/>
        <w:rPr>
          <w:sz w:val="24"/>
          <w:szCs w:val="24"/>
        </w:rPr>
      </w:pPr>
    </w:p>
    <w:p w14:paraId="42DD6F0E" w14:textId="77777777" w:rsidR="00CE2559" w:rsidRDefault="00CE2559" w:rsidP="005B0677">
      <w:pPr>
        <w:spacing w:before="7" w:line="417" w:lineRule="auto"/>
        <w:ind w:left="1279" w:right="218" w:hanging="619"/>
        <w:jc w:val="both"/>
        <w:rPr>
          <w:sz w:val="24"/>
          <w:szCs w:val="24"/>
        </w:rPr>
      </w:pPr>
    </w:p>
    <w:p w14:paraId="43FA4EEB" w14:textId="77777777" w:rsidR="006B2007" w:rsidRDefault="006B2007" w:rsidP="005B0677">
      <w:pPr>
        <w:spacing w:before="7" w:line="417" w:lineRule="auto"/>
        <w:ind w:left="1279" w:right="218" w:hanging="619"/>
        <w:jc w:val="both"/>
        <w:rPr>
          <w:sz w:val="24"/>
          <w:szCs w:val="24"/>
        </w:rPr>
      </w:pPr>
    </w:p>
    <w:p w14:paraId="74B2573F" w14:textId="77777777" w:rsidR="006B2007" w:rsidRDefault="006B2007" w:rsidP="005B0677">
      <w:pPr>
        <w:spacing w:before="7" w:line="417" w:lineRule="auto"/>
        <w:ind w:left="1279" w:right="218" w:hanging="619"/>
        <w:jc w:val="both"/>
        <w:rPr>
          <w:sz w:val="24"/>
          <w:szCs w:val="24"/>
        </w:rPr>
      </w:pPr>
    </w:p>
    <w:p w14:paraId="78CA0FD5" w14:textId="77777777" w:rsidR="00223592" w:rsidRDefault="00223592" w:rsidP="005B0677">
      <w:pPr>
        <w:spacing w:before="7" w:line="417" w:lineRule="auto"/>
        <w:ind w:left="1279" w:right="218" w:hanging="619"/>
        <w:jc w:val="both"/>
        <w:rPr>
          <w:sz w:val="24"/>
          <w:szCs w:val="24"/>
        </w:rPr>
      </w:pPr>
    </w:p>
    <w:p w14:paraId="7ACE59A2" w14:textId="77777777" w:rsidR="007F17FC" w:rsidRDefault="00276A5D" w:rsidP="00741579">
      <w:pPr>
        <w:spacing w:before="46"/>
        <w:ind w:left="120"/>
        <w:jc w:val="both"/>
        <w:outlineLvl w:val="0"/>
        <w:rPr>
          <w:sz w:val="24"/>
          <w:szCs w:val="24"/>
        </w:rPr>
      </w:pPr>
      <w:r>
        <w:rPr>
          <w:b/>
          <w:sz w:val="24"/>
          <w:szCs w:val="24"/>
        </w:rPr>
        <w:lastRenderedPageBreak/>
        <w:t xml:space="preserve">5.4 </w:t>
      </w:r>
      <w:r w:rsidR="00B412F3">
        <w:rPr>
          <w:b/>
          <w:sz w:val="24"/>
          <w:szCs w:val="24"/>
        </w:rPr>
        <w:t>President</w:t>
      </w:r>
    </w:p>
    <w:p w14:paraId="59519469" w14:textId="77777777" w:rsidR="007F17FC" w:rsidRDefault="007F17FC" w:rsidP="005B0677">
      <w:pPr>
        <w:spacing w:before="19" w:line="240" w:lineRule="exact"/>
        <w:jc w:val="both"/>
        <w:rPr>
          <w:sz w:val="24"/>
          <w:szCs w:val="24"/>
        </w:rPr>
      </w:pPr>
    </w:p>
    <w:p w14:paraId="29B76407" w14:textId="77777777" w:rsidR="007F17FC" w:rsidRDefault="00276A5D" w:rsidP="005B0677">
      <w:pPr>
        <w:ind w:left="110"/>
        <w:jc w:val="both"/>
        <w:rPr>
          <w:sz w:val="24"/>
          <w:szCs w:val="24"/>
        </w:rPr>
      </w:pPr>
      <w:r>
        <w:rPr>
          <w:sz w:val="24"/>
          <w:szCs w:val="24"/>
        </w:rPr>
        <w:t xml:space="preserve">5.4.1 </w:t>
      </w:r>
      <w:r w:rsidR="00B412F3">
        <w:rPr>
          <w:sz w:val="24"/>
          <w:szCs w:val="24"/>
        </w:rPr>
        <w:t xml:space="preserve">The President shall be the executive and </w:t>
      </w:r>
      <w:r w:rsidR="00B412F3">
        <w:rPr>
          <w:spacing w:val="-5"/>
          <w:sz w:val="24"/>
          <w:szCs w:val="24"/>
        </w:rPr>
        <w:t>a</w:t>
      </w:r>
      <w:r w:rsidR="00B412F3">
        <w:rPr>
          <w:sz w:val="24"/>
          <w:szCs w:val="24"/>
        </w:rPr>
        <w:t xml:space="preserve">dministrative officer of the </w:t>
      </w:r>
      <w:r w:rsidR="00650E54">
        <w:rPr>
          <w:sz w:val="24"/>
          <w:szCs w:val="24"/>
        </w:rPr>
        <w:t>organization</w:t>
      </w:r>
      <w:r w:rsidR="00B412F3">
        <w:rPr>
          <w:sz w:val="24"/>
          <w:szCs w:val="24"/>
        </w:rPr>
        <w:t>.</w:t>
      </w:r>
    </w:p>
    <w:p w14:paraId="7B8518E3" w14:textId="77777777" w:rsidR="007F17FC" w:rsidRDefault="007F17FC" w:rsidP="005B0677">
      <w:pPr>
        <w:spacing w:before="4" w:line="200" w:lineRule="exact"/>
        <w:jc w:val="both"/>
      </w:pPr>
    </w:p>
    <w:p w14:paraId="3C18AD15" w14:textId="77777777" w:rsidR="007F17FC" w:rsidRDefault="00822B28" w:rsidP="005B0677">
      <w:pPr>
        <w:spacing w:line="417" w:lineRule="auto"/>
        <w:ind w:left="751" w:right="385"/>
        <w:jc w:val="both"/>
        <w:rPr>
          <w:sz w:val="24"/>
          <w:szCs w:val="24"/>
        </w:rPr>
      </w:pPr>
      <w:r>
        <w:rPr>
          <w:sz w:val="24"/>
          <w:szCs w:val="24"/>
        </w:rPr>
        <w:t>They</w:t>
      </w:r>
      <w:r w:rsidR="00B412F3">
        <w:rPr>
          <w:sz w:val="24"/>
          <w:szCs w:val="24"/>
        </w:rPr>
        <w:t xml:space="preserve"> shall be responsible for the</w:t>
      </w:r>
      <w:r w:rsidR="00B412F3">
        <w:rPr>
          <w:spacing w:val="-5"/>
          <w:sz w:val="24"/>
          <w:szCs w:val="24"/>
        </w:rPr>
        <w:t xml:space="preserve"> </w:t>
      </w:r>
      <w:r w:rsidR="00B412F3">
        <w:rPr>
          <w:sz w:val="24"/>
          <w:szCs w:val="24"/>
        </w:rPr>
        <w:t>efficient conduct of the</w:t>
      </w:r>
      <w:r w:rsidR="00B412F3">
        <w:rPr>
          <w:spacing w:val="-5"/>
          <w:sz w:val="24"/>
          <w:szCs w:val="24"/>
        </w:rPr>
        <w:t xml:space="preserve"> </w:t>
      </w:r>
      <w:r w:rsidR="00B412F3">
        <w:rPr>
          <w:sz w:val="24"/>
          <w:szCs w:val="24"/>
        </w:rPr>
        <w:t xml:space="preserve">affairs of the </w:t>
      </w:r>
      <w:r w:rsidR="00650E54">
        <w:rPr>
          <w:sz w:val="24"/>
          <w:szCs w:val="24"/>
        </w:rPr>
        <w:t xml:space="preserve">organization </w:t>
      </w:r>
      <w:r w:rsidR="00B412F3">
        <w:rPr>
          <w:sz w:val="24"/>
          <w:szCs w:val="24"/>
        </w:rPr>
        <w:t xml:space="preserve">and represent the </w:t>
      </w:r>
      <w:r w:rsidR="00650E54">
        <w:rPr>
          <w:sz w:val="24"/>
          <w:szCs w:val="24"/>
        </w:rPr>
        <w:t xml:space="preserve">organization </w:t>
      </w:r>
      <w:r w:rsidR="00B412F3">
        <w:rPr>
          <w:sz w:val="24"/>
          <w:szCs w:val="24"/>
        </w:rPr>
        <w:t xml:space="preserve">in matters related to its activities.  Without restricting the </w:t>
      </w:r>
      <w:r w:rsidR="00B412F3">
        <w:rPr>
          <w:spacing w:val="-6"/>
          <w:sz w:val="24"/>
          <w:szCs w:val="24"/>
        </w:rPr>
        <w:t>g</w:t>
      </w:r>
      <w:r w:rsidR="00B412F3">
        <w:rPr>
          <w:sz w:val="24"/>
          <w:szCs w:val="24"/>
        </w:rPr>
        <w:t>enerality</w:t>
      </w:r>
      <w:r w:rsidR="00B412F3">
        <w:rPr>
          <w:spacing w:val="-9"/>
          <w:sz w:val="24"/>
          <w:szCs w:val="24"/>
        </w:rPr>
        <w:t xml:space="preserve"> </w:t>
      </w:r>
      <w:r w:rsidR="00B412F3">
        <w:rPr>
          <w:sz w:val="24"/>
          <w:szCs w:val="24"/>
        </w:rPr>
        <w:t>of the afores</w:t>
      </w:r>
      <w:r w:rsidR="00B412F3">
        <w:rPr>
          <w:spacing w:val="-5"/>
          <w:sz w:val="24"/>
          <w:szCs w:val="24"/>
        </w:rPr>
        <w:t>a</w:t>
      </w:r>
      <w:r w:rsidR="00B412F3">
        <w:rPr>
          <w:sz w:val="24"/>
          <w:szCs w:val="24"/>
        </w:rPr>
        <w:t>id, the President shall specifically</w:t>
      </w:r>
      <w:r w:rsidR="00B412F3">
        <w:rPr>
          <w:spacing w:val="-9"/>
          <w:sz w:val="24"/>
          <w:szCs w:val="24"/>
        </w:rPr>
        <w:t xml:space="preserve"> </w:t>
      </w:r>
      <w:r w:rsidR="00B412F3">
        <w:rPr>
          <w:sz w:val="24"/>
          <w:szCs w:val="24"/>
        </w:rPr>
        <w:t>be responsible for:</w:t>
      </w:r>
    </w:p>
    <w:p w14:paraId="19B4D8C5" w14:textId="77777777" w:rsidR="007F17FC" w:rsidRDefault="00276A5D" w:rsidP="00741579">
      <w:pPr>
        <w:spacing w:before="7"/>
        <w:ind w:left="751"/>
        <w:outlineLvl w:val="0"/>
        <w:rPr>
          <w:sz w:val="24"/>
          <w:szCs w:val="24"/>
        </w:rPr>
      </w:pPr>
      <w:r>
        <w:rPr>
          <w:sz w:val="24"/>
          <w:szCs w:val="24"/>
        </w:rPr>
        <w:t xml:space="preserve">5.4.1.1 </w:t>
      </w:r>
      <w:r w:rsidR="00B412F3">
        <w:rPr>
          <w:sz w:val="24"/>
          <w:szCs w:val="24"/>
        </w:rPr>
        <w:t>Presiding all meetings of</w:t>
      </w:r>
      <w:r w:rsidR="00B412F3">
        <w:rPr>
          <w:spacing w:val="-5"/>
          <w:sz w:val="24"/>
          <w:szCs w:val="24"/>
        </w:rPr>
        <w:t xml:space="preserve"> </w:t>
      </w:r>
      <w:r w:rsidR="00F16E7A">
        <w:rPr>
          <w:sz w:val="24"/>
          <w:szCs w:val="24"/>
        </w:rPr>
        <w:t xml:space="preserve">Members of the </w:t>
      </w:r>
      <w:r w:rsidR="004D617D">
        <w:rPr>
          <w:sz w:val="24"/>
          <w:szCs w:val="24"/>
        </w:rPr>
        <w:t>organization</w:t>
      </w:r>
      <w:r w:rsidR="00B412F3">
        <w:rPr>
          <w:sz w:val="24"/>
          <w:szCs w:val="24"/>
        </w:rPr>
        <w:t xml:space="preserve"> and of the</w:t>
      </w:r>
      <w:r w:rsidR="00B412F3">
        <w:rPr>
          <w:spacing w:val="-5"/>
          <w:sz w:val="24"/>
          <w:szCs w:val="24"/>
        </w:rPr>
        <w:t xml:space="preserve"> </w:t>
      </w:r>
      <w:r w:rsidR="00B412F3">
        <w:rPr>
          <w:sz w:val="24"/>
          <w:szCs w:val="24"/>
        </w:rPr>
        <w:t>Executive</w:t>
      </w:r>
    </w:p>
    <w:p w14:paraId="49ECC4BF" w14:textId="77777777" w:rsidR="007F17FC" w:rsidRDefault="007F17FC" w:rsidP="00A94019">
      <w:pPr>
        <w:spacing w:before="4" w:line="200" w:lineRule="exact"/>
      </w:pPr>
    </w:p>
    <w:p w14:paraId="1B44C2A8" w14:textId="77777777" w:rsidR="00A94019" w:rsidRDefault="00A94019" w:rsidP="00741579">
      <w:pPr>
        <w:ind w:left="1522" w:right="4802"/>
        <w:outlineLvl w:val="0"/>
        <w:rPr>
          <w:sz w:val="24"/>
          <w:szCs w:val="24"/>
        </w:rPr>
      </w:pPr>
      <w:r>
        <w:rPr>
          <w:sz w:val="24"/>
          <w:szCs w:val="24"/>
        </w:rPr>
        <w:t xml:space="preserve"> </w:t>
      </w:r>
      <w:r w:rsidR="00B412F3">
        <w:rPr>
          <w:sz w:val="24"/>
          <w:szCs w:val="24"/>
        </w:rPr>
        <w:t xml:space="preserve">Committee </w:t>
      </w:r>
      <w:r w:rsidR="004C6BE1">
        <w:rPr>
          <w:sz w:val="24"/>
          <w:szCs w:val="24"/>
        </w:rPr>
        <w:t>when present</w:t>
      </w:r>
    </w:p>
    <w:p w14:paraId="37EC76C1" w14:textId="77777777" w:rsidR="00A94019" w:rsidRDefault="00A94019" w:rsidP="00A94019">
      <w:pPr>
        <w:ind w:left="1522" w:right="4802"/>
        <w:jc w:val="both"/>
        <w:rPr>
          <w:sz w:val="24"/>
          <w:szCs w:val="24"/>
        </w:rPr>
      </w:pPr>
    </w:p>
    <w:p w14:paraId="0594AE25" w14:textId="77777777" w:rsidR="007F17FC" w:rsidRDefault="00276A5D" w:rsidP="00741579">
      <w:pPr>
        <w:spacing w:before="72" w:line="417" w:lineRule="auto"/>
        <w:ind w:left="720" w:right="292"/>
        <w:jc w:val="both"/>
        <w:outlineLvl w:val="0"/>
        <w:rPr>
          <w:sz w:val="24"/>
          <w:szCs w:val="24"/>
        </w:rPr>
      </w:pPr>
      <w:r>
        <w:rPr>
          <w:sz w:val="24"/>
          <w:szCs w:val="24"/>
        </w:rPr>
        <w:t xml:space="preserve">5.4.1.2 </w:t>
      </w:r>
      <w:r w:rsidR="00B412F3">
        <w:rPr>
          <w:sz w:val="24"/>
          <w:szCs w:val="24"/>
        </w:rPr>
        <w:t>The gen</w:t>
      </w:r>
      <w:r w:rsidR="00B412F3">
        <w:rPr>
          <w:spacing w:val="-5"/>
          <w:sz w:val="24"/>
          <w:szCs w:val="24"/>
        </w:rPr>
        <w:t>e</w:t>
      </w:r>
      <w:r w:rsidR="00B412F3">
        <w:rPr>
          <w:sz w:val="24"/>
          <w:szCs w:val="24"/>
        </w:rPr>
        <w:t>ral mana</w:t>
      </w:r>
      <w:r w:rsidR="00B412F3">
        <w:rPr>
          <w:spacing w:val="-5"/>
          <w:sz w:val="24"/>
          <w:szCs w:val="24"/>
        </w:rPr>
        <w:t>g</w:t>
      </w:r>
      <w:r w:rsidR="00B412F3">
        <w:rPr>
          <w:sz w:val="24"/>
          <w:szCs w:val="24"/>
        </w:rPr>
        <w:t>ement and supervision of the af</w:t>
      </w:r>
      <w:r w:rsidR="00B412F3">
        <w:rPr>
          <w:spacing w:val="-6"/>
          <w:sz w:val="24"/>
          <w:szCs w:val="24"/>
        </w:rPr>
        <w:t>f</w:t>
      </w:r>
      <w:r w:rsidR="00B412F3">
        <w:rPr>
          <w:sz w:val="24"/>
          <w:szCs w:val="24"/>
        </w:rPr>
        <w:t>airs a</w:t>
      </w:r>
      <w:r w:rsidR="005D4412">
        <w:rPr>
          <w:sz w:val="24"/>
          <w:szCs w:val="24"/>
        </w:rPr>
        <w:t xml:space="preserve">nd operations of the </w:t>
      </w:r>
      <w:r w:rsidR="00650E54">
        <w:rPr>
          <w:sz w:val="24"/>
          <w:szCs w:val="24"/>
        </w:rPr>
        <w:t>organization</w:t>
      </w:r>
      <w:r w:rsidR="00B412F3">
        <w:rPr>
          <w:sz w:val="24"/>
          <w:szCs w:val="24"/>
        </w:rPr>
        <w:t>.</w:t>
      </w:r>
    </w:p>
    <w:p w14:paraId="33E987BA" w14:textId="77777777" w:rsidR="007F17FC" w:rsidRDefault="00276A5D" w:rsidP="00741579">
      <w:pPr>
        <w:spacing w:before="46"/>
        <w:ind w:left="100"/>
        <w:jc w:val="both"/>
        <w:outlineLvl w:val="0"/>
        <w:rPr>
          <w:sz w:val="24"/>
          <w:szCs w:val="24"/>
        </w:rPr>
      </w:pPr>
      <w:r>
        <w:rPr>
          <w:b/>
          <w:sz w:val="24"/>
          <w:szCs w:val="24"/>
        </w:rPr>
        <w:t xml:space="preserve">5.5 </w:t>
      </w:r>
      <w:r w:rsidR="00B412F3">
        <w:rPr>
          <w:b/>
          <w:sz w:val="24"/>
          <w:szCs w:val="24"/>
        </w:rPr>
        <w:t>General Body</w:t>
      </w:r>
    </w:p>
    <w:p w14:paraId="2108AC96" w14:textId="77777777" w:rsidR="007F17FC" w:rsidRDefault="007F17FC" w:rsidP="005B0677">
      <w:pPr>
        <w:spacing w:before="19" w:line="240" w:lineRule="exact"/>
        <w:jc w:val="both"/>
        <w:rPr>
          <w:sz w:val="24"/>
          <w:szCs w:val="24"/>
        </w:rPr>
      </w:pPr>
    </w:p>
    <w:p w14:paraId="64D1AAF1" w14:textId="77777777" w:rsidR="007F17FC" w:rsidRDefault="00276A5D" w:rsidP="005B0677">
      <w:pPr>
        <w:ind w:left="539"/>
        <w:jc w:val="both"/>
        <w:rPr>
          <w:sz w:val="24"/>
          <w:szCs w:val="24"/>
        </w:rPr>
      </w:pPr>
      <w:r>
        <w:rPr>
          <w:sz w:val="24"/>
          <w:szCs w:val="24"/>
        </w:rPr>
        <w:t xml:space="preserve">5.5.1 </w:t>
      </w:r>
      <w:r w:rsidR="00B412F3">
        <w:rPr>
          <w:sz w:val="24"/>
          <w:szCs w:val="24"/>
        </w:rPr>
        <w:t>The Gener</w:t>
      </w:r>
      <w:r w:rsidR="00B412F3">
        <w:rPr>
          <w:spacing w:val="-5"/>
          <w:sz w:val="24"/>
          <w:szCs w:val="24"/>
        </w:rPr>
        <w:t>a</w:t>
      </w:r>
      <w:r w:rsidR="00B412F3">
        <w:rPr>
          <w:sz w:val="24"/>
          <w:szCs w:val="24"/>
        </w:rPr>
        <w:t>l Body</w:t>
      </w:r>
      <w:r w:rsidR="00B412F3">
        <w:rPr>
          <w:spacing w:val="-8"/>
          <w:sz w:val="24"/>
          <w:szCs w:val="24"/>
        </w:rPr>
        <w:t xml:space="preserve"> </w:t>
      </w:r>
      <w:r w:rsidR="00B412F3">
        <w:rPr>
          <w:sz w:val="24"/>
          <w:szCs w:val="24"/>
        </w:rPr>
        <w:t>shall consist of the Membership.</w:t>
      </w:r>
    </w:p>
    <w:p w14:paraId="5A97BF15" w14:textId="77777777" w:rsidR="007F17FC" w:rsidRDefault="007F17FC" w:rsidP="005B0677">
      <w:pPr>
        <w:spacing w:before="1" w:line="120" w:lineRule="exact"/>
        <w:jc w:val="both"/>
        <w:rPr>
          <w:sz w:val="12"/>
          <w:szCs w:val="12"/>
        </w:rPr>
      </w:pPr>
    </w:p>
    <w:p w14:paraId="0A8A792D" w14:textId="77777777" w:rsidR="007F17FC" w:rsidRDefault="007F17FC" w:rsidP="005B0677">
      <w:pPr>
        <w:spacing w:line="200" w:lineRule="exact"/>
        <w:jc w:val="both"/>
      </w:pPr>
    </w:p>
    <w:p w14:paraId="7D576014" w14:textId="77777777" w:rsidR="007F17FC" w:rsidRDefault="007F17FC" w:rsidP="005B0677">
      <w:pPr>
        <w:spacing w:line="200" w:lineRule="exact"/>
        <w:jc w:val="both"/>
      </w:pPr>
    </w:p>
    <w:p w14:paraId="1C0DC9F7" w14:textId="77777777" w:rsidR="007F17FC" w:rsidRDefault="007F17FC" w:rsidP="005B0677">
      <w:pPr>
        <w:spacing w:line="200" w:lineRule="exact"/>
        <w:jc w:val="both"/>
      </w:pPr>
    </w:p>
    <w:p w14:paraId="5809D562" w14:textId="77777777" w:rsidR="007F17FC" w:rsidRPr="00CE2559" w:rsidRDefault="00B412F3" w:rsidP="00741579">
      <w:pPr>
        <w:ind w:left="100"/>
        <w:jc w:val="both"/>
        <w:outlineLvl w:val="0"/>
        <w:rPr>
          <w:sz w:val="28"/>
          <w:szCs w:val="28"/>
          <w:u w:val="single"/>
        </w:rPr>
      </w:pPr>
      <w:r w:rsidRPr="00CE2559">
        <w:rPr>
          <w:b/>
          <w:sz w:val="28"/>
          <w:szCs w:val="28"/>
          <w:u w:val="single"/>
        </w:rPr>
        <w:t>A</w:t>
      </w:r>
      <w:r w:rsidRPr="00CE2559">
        <w:rPr>
          <w:b/>
          <w:spacing w:val="-12"/>
          <w:sz w:val="28"/>
          <w:szCs w:val="28"/>
          <w:u w:val="single"/>
        </w:rPr>
        <w:t>R</w:t>
      </w:r>
      <w:r w:rsidRPr="00CE2559">
        <w:rPr>
          <w:b/>
          <w:sz w:val="28"/>
          <w:szCs w:val="28"/>
          <w:u w:val="single"/>
        </w:rPr>
        <w:t>TICLE 6.  MEETINGS</w:t>
      </w:r>
    </w:p>
    <w:p w14:paraId="0C4BE37A" w14:textId="77777777" w:rsidR="007F17FC" w:rsidRDefault="007F17FC" w:rsidP="005B0677">
      <w:pPr>
        <w:spacing w:before="19" w:line="280" w:lineRule="exact"/>
        <w:jc w:val="both"/>
        <w:rPr>
          <w:sz w:val="28"/>
          <w:szCs w:val="28"/>
        </w:rPr>
      </w:pPr>
    </w:p>
    <w:p w14:paraId="56626EC0" w14:textId="77777777" w:rsidR="007F17FC" w:rsidRDefault="00276A5D" w:rsidP="00741579">
      <w:pPr>
        <w:ind w:left="100"/>
        <w:jc w:val="both"/>
        <w:outlineLvl w:val="0"/>
        <w:rPr>
          <w:sz w:val="24"/>
          <w:szCs w:val="24"/>
        </w:rPr>
      </w:pPr>
      <w:r>
        <w:rPr>
          <w:b/>
          <w:sz w:val="24"/>
          <w:szCs w:val="24"/>
        </w:rPr>
        <w:t xml:space="preserve">6.1 </w:t>
      </w:r>
      <w:r w:rsidR="00B412F3">
        <w:rPr>
          <w:b/>
          <w:sz w:val="24"/>
          <w:szCs w:val="24"/>
        </w:rPr>
        <w:t>Official Meetings</w:t>
      </w:r>
    </w:p>
    <w:p w14:paraId="193F94C4" w14:textId="77777777" w:rsidR="007F17FC" w:rsidRDefault="007F17FC" w:rsidP="005B0677">
      <w:pPr>
        <w:spacing w:before="19" w:line="240" w:lineRule="exact"/>
        <w:jc w:val="both"/>
        <w:rPr>
          <w:sz w:val="24"/>
          <w:szCs w:val="24"/>
        </w:rPr>
      </w:pPr>
    </w:p>
    <w:p w14:paraId="373AF4F3" w14:textId="77777777" w:rsidR="007F17FC" w:rsidRDefault="00276A5D" w:rsidP="005B0677">
      <w:pPr>
        <w:spacing w:line="417" w:lineRule="auto"/>
        <w:ind w:left="1180" w:right="605" w:hanging="641"/>
        <w:jc w:val="both"/>
        <w:rPr>
          <w:sz w:val="24"/>
          <w:szCs w:val="24"/>
        </w:rPr>
      </w:pPr>
      <w:r>
        <w:rPr>
          <w:sz w:val="24"/>
          <w:szCs w:val="24"/>
        </w:rPr>
        <w:t xml:space="preserve">6.1.1 </w:t>
      </w:r>
      <w:r w:rsidR="00B412F3">
        <w:rPr>
          <w:sz w:val="24"/>
          <w:szCs w:val="24"/>
        </w:rPr>
        <w:t>An Official meeting</w:t>
      </w:r>
      <w:r w:rsidR="00B412F3">
        <w:rPr>
          <w:spacing w:val="-5"/>
          <w:sz w:val="24"/>
          <w:szCs w:val="24"/>
        </w:rPr>
        <w:t xml:space="preserve"> </w:t>
      </w:r>
      <w:r w:rsidR="00B412F3">
        <w:rPr>
          <w:sz w:val="24"/>
          <w:szCs w:val="24"/>
        </w:rPr>
        <w:t>shall be held at least once a</w:t>
      </w:r>
      <w:r w:rsidR="00B412F3">
        <w:rPr>
          <w:spacing w:val="-5"/>
          <w:sz w:val="24"/>
          <w:szCs w:val="24"/>
        </w:rPr>
        <w:t xml:space="preserve"> </w:t>
      </w:r>
      <w:r w:rsidR="00B412F3">
        <w:rPr>
          <w:sz w:val="24"/>
          <w:szCs w:val="24"/>
        </w:rPr>
        <w:t>month for the purpose of fulfilling membership requir</w:t>
      </w:r>
      <w:r w:rsidR="00B412F3">
        <w:rPr>
          <w:spacing w:val="-5"/>
          <w:sz w:val="24"/>
          <w:szCs w:val="24"/>
        </w:rPr>
        <w:t>e</w:t>
      </w:r>
      <w:r w:rsidR="00B412F3">
        <w:rPr>
          <w:sz w:val="24"/>
          <w:szCs w:val="24"/>
        </w:rPr>
        <w:t>ment</w:t>
      </w:r>
      <w:r w:rsidR="00650E54">
        <w:rPr>
          <w:sz w:val="24"/>
          <w:szCs w:val="24"/>
        </w:rPr>
        <w:t xml:space="preserve">, but prefer each week (Saturday) </w:t>
      </w:r>
    </w:p>
    <w:p w14:paraId="6BD3EEA2" w14:textId="77777777" w:rsidR="007F17FC" w:rsidRDefault="00276A5D" w:rsidP="00741579">
      <w:pPr>
        <w:spacing w:before="46"/>
        <w:ind w:left="100"/>
        <w:jc w:val="both"/>
        <w:outlineLvl w:val="0"/>
        <w:rPr>
          <w:sz w:val="24"/>
          <w:szCs w:val="24"/>
        </w:rPr>
      </w:pPr>
      <w:r>
        <w:rPr>
          <w:b/>
          <w:sz w:val="24"/>
          <w:szCs w:val="24"/>
        </w:rPr>
        <w:t xml:space="preserve">6.2 </w:t>
      </w:r>
      <w:r w:rsidR="00B412F3">
        <w:rPr>
          <w:b/>
          <w:sz w:val="24"/>
          <w:szCs w:val="24"/>
        </w:rPr>
        <w:t>General Body Mee</w:t>
      </w:r>
      <w:r w:rsidR="00B412F3">
        <w:rPr>
          <w:b/>
          <w:spacing w:val="-5"/>
          <w:sz w:val="24"/>
          <w:szCs w:val="24"/>
        </w:rPr>
        <w:t>t</w:t>
      </w:r>
      <w:r w:rsidR="00B412F3">
        <w:rPr>
          <w:b/>
          <w:sz w:val="24"/>
          <w:szCs w:val="24"/>
        </w:rPr>
        <w:t>ings</w:t>
      </w:r>
    </w:p>
    <w:p w14:paraId="3C76AD52" w14:textId="77777777" w:rsidR="007F17FC" w:rsidRDefault="007F17FC" w:rsidP="005B0677">
      <w:pPr>
        <w:spacing w:before="19" w:line="240" w:lineRule="exact"/>
        <w:jc w:val="both"/>
        <w:rPr>
          <w:sz w:val="24"/>
          <w:szCs w:val="24"/>
        </w:rPr>
      </w:pPr>
    </w:p>
    <w:p w14:paraId="2FE3EEFE" w14:textId="77777777" w:rsidR="007F17FC" w:rsidRDefault="00B412F3" w:rsidP="005B0677">
      <w:pPr>
        <w:spacing w:line="417" w:lineRule="auto"/>
        <w:ind w:left="1180" w:right="133" w:hanging="641"/>
        <w:jc w:val="both"/>
        <w:rPr>
          <w:sz w:val="24"/>
          <w:szCs w:val="24"/>
        </w:rPr>
      </w:pPr>
      <w:r>
        <w:rPr>
          <w:sz w:val="24"/>
          <w:szCs w:val="24"/>
        </w:rPr>
        <w:t xml:space="preserve">6.2.1 General </w:t>
      </w:r>
      <w:r>
        <w:rPr>
          <w:spacing w:val="-5"/>
          <w:sz w:val="24"/>
          <w:szCs w:val="24"/>
        </w:rPr>
        <w:t>B</w:t>
      </w:r>
      <w:r>
        <w:rPr>
          <w:sz w:val="24"/>
          <w:szCs w:val="24"/>
        </w:rPr>
        <w:t>ody</w:t>
      </w:r>
      <w:r>
        <w:rPr>
          <w:spacing w:val="-7"/>
          <w:sz w:val="24"/>
          <w:szCs w:val="24"/>
        </w:rPr>
        <w:t xml:space="preserve"> </w:t>
      </w:r>
      <w:r>
        <w:rPr>
          <w:sz w:val="24"/>
          <w:szCs w:val="24"/>
        </w:rPr>
        <w:t>meetings shall be held at le</w:t>
      </w:r>
      <w:r>
        <w:rPr>
          <w:spacing w:val="-6"/>
          <w:sz w:val="24"/>
          <w:szCs w:val="24"/>
        </w:rPr>
        <w:t>a</w:t>
      </w:r>
      <w:r>
        <w:rPr>
          <w:sz w:val="24"/>
          <w:szCs w:val="24"/>
        </w:rPr>
        <w:t xml:space="preserve">st twice a </w:t>
      </w:r>
      <w:r>
        <w:rPr>
          <w:spacing w:val="-9"/>
          <w:sz w:val="24"/>
          <w:szCs w:val="24"/>
        </w:rPr>
        <w:t>y</w:t>
      </w:r>
      <w:r>
        <w:rPr>
          <w:sz w:val="24"/>
          <w:szCs w:val="24"/>
        </w:rPr>
        <w:t>ear. The purpose</w:t>
      </w:r>
      <w:r>
        <w:rPr>
          <w:spacing w:val="-5"/>
          <w:sz w:val="24"/>
          <w:szCs w:val="24"/>
        </w:rPr>
        <w:t xml:space="preserve"> </w:t>
      </w:r>
      <w:r>
        <w:rPr>
          <w:sz w:val="24"/>
          <w:szCs w:val="24"/>
        </w:rPr>
        <w:t>of these meetings will be to:</w:t>
      </w:r>
    </w:p>
    <w:p w14:paraId="565455B2" w14:textId="77777777" w:rsidR="007F17FC" w:rsidRDefault="00276A5D" w:rsidP="005B0677">
      <w:pPr>
        <w:spacing w:before="7" w:line="417" w:lineRule="auto"/>
        <w:ind w:left="1979" w:right="218" w:hanging="799"/>
        <w:jc w:val="both"/>
        <w:rPr>
          <w:sz w:val="24"/>
          <w:szCs w:val="24"/>
        </w:rPr>
      </w:pPr>
      <w:r>
        <w:rPr>
          <w:sz w:val="24"/>
          <w:szCs w:val="24"/>
        </w:rPr>
        <w:t xml:space="preserve">6.2.1.1 </w:t>
      </w:r>
      <w:r w:rsidR="00B412F3">
        <w:rPr>
          <w:sz w:val="24"/>
          <w:szCs w:val="24"/>
        </w:rPr>
        <w:t>Review past performan</w:t>
      </w:r>
      <w:r w:rsidR="00B412F3">
        <w:rPr>
          <w:spacing w:val="-6"/>
          <w:sz w:val="24"/>
          <w:szCs w:val="24"/>
        </w:rPr>
        <w:t>c</w:t>
      </w:r>
      <w:r w:rsidR="00B412F3">
        <w:rPr>
          <w:sz w:val="24"/>
          <w:szCs w:val="24"/>
        </w:rPr>
        <w:t xml:space="preserve">es including, but not limited to, Membership records and books of </w:t>
      </w:r>
      <w:r w:rsidR="00B412F3">
        <w:rPr>
          <w:spacing w:val="-5"/>
          <w:sz w:val="24"/>
          <w:szCs w:val="24"/>
        </w:rPr>
        <w:t>a</w:t>
      </w:r>
      <w:r w:rsidR="00B412F3">
        <w:rPr>
          <w:sz w:val="24"/>
          <w:szCs w:val="24"/>
        </w:rPr>
        <w:t>ccounts.</w:t>
      </w:r>
    </w:p>
    <w:p w14:paraId="7C687C2E" w14:textId="77777777" w:rsidR="007F17FC" w:rsidRDefault="00276A5D" w:rsidP="005B0677">
      <w:pPr>
        <w:spacing w:before="7"/>
        <w:ind w:left="1180"/>
        <w:jc w:val="both"/>
        <w:rPr>
          <w:sz w:val="24"/>
          <w:szCs w:val="24"/>
        </w:rPr>
      </w:pPr>
      <w:r>
        <w:rPr>
          <w:sz w:val="24"/>
          <w:szCs w:val="24"/>
        </w:rPr>
        <w:t xml:space="preserve">6.2.1.2 </w:t>
      </w:r>
      <w:r w:rsidR="00B412F3">
        <w:rPr>
          <w:sz w:val="24"/>
          <w:szCs w:val="24"/>
        </w:rPr>
        <w:t>Discuss current issues and future</w:t>
      </w:r>
      <w:r w:rsidR="00B412F3">
        <w:rPr>
          <w:spacing w:val="-6"/>
          <w:sz w:val="24"/>
          <w:szCs w:val="24"/>
        </w:rPr>
        <w:t xml:space="preserve"> </w:t>
      </w:r>
      <w:r w:rsidR="00B412F3">
        <w:rPr>
          <w:sz w:val="24"/>
          <w:szCs w:val="24"/>
        </w:rPr>
        <w:t>plans.</w:t>
      </w:r>
    </w:p>
    <w:p w14:paraId="4F70EDD7" w14:textId="77777777" w:rsidR="007F17FC" w:rsidRDefault="007F17FC" w:rsidP="005B0677">
      <w:pPr>
        <w:spacing w:before="4" w:line="200" w:lineRule="exact"/>
        <w:jc w:val="both"/>
      </w:pPr>
    </w:p>
    <w:p w14:paraId="3A613822" w14:textId="77777777" w:rsidR="007F17FC" w:rsidRDefault="00276A5D" w:rsidP="005B0677">
      <w:pPr>
        <w:ind w:left="1180"/>
        <w:jc w:val="both"/>
        <w:rPr>
          <w:sz w:val="24"/>
          <w:szCs w:val="24"/>
        </w:rPr>
      </w:pPr>
      <w:r>
        <w:rPr>
          <w:sz w:val="24"/>
          <w:szCs w:val="24"/>
        </w:rPr>
        <w:t xml:space="preserve">6.2.1.3 </w:t>
      </w:r>
      <w:r w:rsidR="00B412F3">
        <w:rPr>
          <w:sz w:val="24"/>
          <w:szCs w:val="24"/>
        </w:rPr>
        <w:t>Transact such other busin</w:t>
      </w:r>
      <w:r w:rsidR="00B412F3">
        <w:rPr>
          <w:spacing w:val="-5"/>
          <w:sz w:val="24"/>
          <w:szCs w:val="24"/>
        </w:rPr>
        <w:t>e</w:t>
      </w:r>
      <w:r w:rsidR="00B412F3">
        <w:rPr>
          <w:sz w:val="24"/>
          <w:szCs w:val="24"/>
        </w:rPr>
        <w:t>ss as may</w:t>
      </w:r>
      <w:r w:rsidR="00B412F3">
        <w:rPr>
          <w:spacing w:val="-8"/>
          <w:sz w:val="24"/>
          <w:szCs w:val="24"/>
        </w:rPr>
        <w:t xml:space="preserve"> </w:t>
      </w:r>
      <w:r w:rsidR="00B412F3">
        <w:rPr>
          <w:sz w:val="24"/>
          <w:szCs w:val="24"/>
        </w:rPr>
        <w:t>properly</w:t>
      </w:r>
      <w:r w:rsidR="00B412F3">
        <w:rPr>
          <w:spacing w:val="-9"/>
          <w:sz w:val="24"/>
          <w:szCs w:val="24"/>
        </w:rPr>
        <w:t xml:space="preserve"> </w:t>
      </w:r>
      <w:r w:rsidR="00B412F3">
        <w:rPr>
          <w:sz w:val="24"/>
          <w:szCs w:val="24"/>
        </w:rPr>
        <w:t>be brought be</w:t>
      </w:r>
      <w:r w:rsidR="00B412F3">
        <w:rPr>
          <w:spacing w:val="-5"/>
          <w:sz w:val="24"/>
          <w:szCs w:val="24"/>
        </w:rPr>
        <w:t>f</w:t>
      </w:r>
      <w:r w:rsidR="00B412F3">
        <w:rPr>
          <w:sz w:val="24"/>
          <w:szCs w:val="24"/>
        </w:rPr>
        <w:t>ore the</w:t>
      </w:r>
    </w:p>
    <w:p w14:paraId="3EB340D3" w14:textId="77777777" w:rsidR="007F17FC" w:rsidRDefault="007F17FC" w:rsidP="005B0677">
      <w:pPr>
        <w:spacing w:before="4" w:line="200" w:lineRule="exact"/>
        <w:jc w:val="both"/>
      </w:pPr>
    </w:p>
    <w:p w14:paraId="7DCABBA3" w14:textId="77777777" w:rsidR="007F17FC" w:rsidRDefault="00B412F3" w:rsidP="00741579">
      <w:pPr>
        <w:ind w:left="1979"/>
        <w:jc w:val="both"/>
        <w:outlineLvl w:val="0"/>
        <w:rPr>
          <w:sz w:val="24"/>
          <w:szCs w:val="24"/>
        </w:rPr>
      </w:pPr>
      <w:r>
        <w:rPr>
          <w:sz w:val="24"/>
          <w:szCs w:val="24"/>
        </w:rPr>
        <w:t>Executive Committee</w:t>
      </w:r>
    </w:p>
    <w:p w14:paraId="658D4603" w14:textId="77777777" w:rsidR="007F17FC" w:rsidRDefault="007F17FC" w:rsidP="005B0677">
      <w:pPr>
        <w:spacing w:before="4" w:line="200" w:lineRule="exact"/>
        <w:jc w:val="both"/>
      </w:pPr>
    </w:p>
    <w:p w14:paraId="77C3CD35" w14:textId="77777777" w:rsidR="007F17FC" w:rsidRDefault="00276A5D" w:rsidP="005B0677">
      <w:pPr>
        <w:ind w:left="1180"/>
        <w:jc w:val="both"/>
        <w:rPr>
          <w:sz w:val="24"/>
          <w:szCs w:val="24"/>
        </w:rPr>
      </w:pPr>
      <w:r>
        <w:rPr>
          <w:sz w:val="24"/>
          <w:szCs w:val="24"/>
        </w:rPr>
        <w:t xml:space="preserve">6.2.1.4 </w:t>
      </w:r>
      <w:r w:rsidR="00B412F3">
        <w:rPr>
          <w:sz w:val="24"/>
          <w:szCs w:val="24"/>
        </w:rPr>
        <w:t>Hold elections as necess</w:t>
      </w:r>
      <w:r w:rsidR="00B412F3">
        <w:rPr>
          <w:spacing w:val="-5"/>
          <w:sz w:val="24"/>
          <w:szCs w:val="24"/>
        </w:rPr>
        <w:t>a</w:t>
      </w:r>
      <w:r w:rsidR="00B412F3">
        <w:rPr>
          <w:sz w:val="24"/>
          <w:szCs w:val="24"/>
        </w:rPr>
        <w:t>r</w:t>
      </w:r>
      <w:r w:rsidR="00B412F3">
        <w:rPr>
          <w:spacing w:val="-8"/>
          <w:sz w:val="24"/>
          <w:szCs w:val="24"/>
        </w:rPr>
        <w:t>y</w:t>
      </w:r>
      <w:r w:rsidR="00B412F3">
        <w:rPr>
          <w:sz w:val="24"/>
          <w:szCs w:val="24"/>
        </w:rPr>
        <w:t>.</w:t>
      </w:r>
    </w:p>
    <w:p w14:paraId="2DA46E94" w14:textId="77777777" w:rsidR="007F17FC" w:rsidRDefault="007F17FC" w:rsidP="005B0677">
      <w:pPr>
        <w:spacing w:before="4" w:line="200" w:lineRule="exact"/>
        <w:jc w:val="both"/>
      </w:pPr>
    </w:p>
    <w:p w14:paraId="1832F537" w14:textId="77777777" w:rsidR="007F17FC" w:rsidRDefault="00276A5D" w:rsidP="005B0677">
      <w:pPr>
        <w:spacing w:line="417" w:lineRule="auto"/>
        <w:ind w:left="1180" w:right="197" w:hanging="641"/>
        <w:jc w:val="both"/>
        <w:rPr>
          <w:sz w:val="24"/>
          <w:szCs w:val="24"/>
        </w:rPr>
      </w:pPr>
      <w:r>
        <w:rPr>
          <w:sz w:val="24"/>
          <w:szCs w:val="24"/>
        </w:rPr>
        <w:lastRenderedPageBreak/>
        <w:t xml:space="preserve">6.2.2 </w:t>
      </w:r>
      <w:r w:rsidR="00B412F3">
        <w:rPr>
          <w:sz w:val="24"/>
          <w:szCs w:val="24"/>
        </w:rPr>
        <w:t>General announ</w:t>
      </w:r>
      <w:r w:rsidR="00B412F3">
        <w:rPr>
          <w:spacing w:val="-5"/>
          <w:sz w:val="24"/>
          <w:szCs w:val="24"/>
        </w:rPr>
        <w:t>c</w:t>
      </w:r>
      <w:r w:rsidR="00B412F3">
        <w:rPr>
          <w:sz w:val="24"/>
          <w:szCs w:val="24"/>
        </w:rPr>
        <w:t>ements through a n</w:t>
      </w:r>
      <w:r w:rsidR="00B412F3">
        <w:rPr>
          <w:spacing w:val="-5"/>
          <w:sz w:val="24"/>
          <w:szCs w:val="24"/>
        </w:rPr>
        <w:t>e</w:t>
      </w:r>
      <w:r w:rsidR="00B412F3">
        <w:rPr>
          <w:sz w:val="24"/>
          <w:szCs w:val="24"/>
        </w:rPr>
        <w:t>wsletter, telephone re</w:t>
      </w:r>
      <w:r w:rsidR="00B412F3">
        <w:rPr>
          <w:spacing w:val="-6"/>
          <w:sz w:val="24"/>
          <w:szCs w:val="24"/>
        </w:rPr>
        <w:t>c</w:t>
      </w:r>
      <w:r w:rsidR="00B412F3">
        <w:rPr>
          <w:sz w:val="24"/>
          <w:szCs w:val="24"/>
        </w:rPr>
        <w:t>ording, or bulletin board, shall be consider</w:t>
      </w:r>
      <w:r w:rsidR="00B412F3">
        <w:rPr>
          <w:spacing w:val="-5"/>
          <w:sz w:val="24"/>
          <w:szCs w:val="24"/>
        </w:rPr>
        <w:t>e</w:t>
      </w:r>
      <w:r w:rsidR="00B412F3">
        <w:rPr>
          <w:sz w:val="24"/>
          <w:szCs w:val="24"/>
        </w:rPr>
        <w:t>d sufficient notice for the G</w:t>
      </w:r>
      <w:r w:rsidR="00B412F3">
        <w:rPr>
          <w:spacing w:val="-6"/>
          <w:sz w:val="24"/>
          <w:szCs w:val="24"/>
        </w:rPr>
        <w:t>e</w:t>
      </w:r>
      <w:r w:rsidR="00B412F3">
        <w:rPr>
          <w:sz w:val="24"/>
          <w:szCs w:val="24"/>
        </w:rPr>
        <w:t>neral Body</w:t>
      </w:r>
      <w:r w:rsidR="00B412F3">
        <w:rPr>
          <w:spacing w:val="-11"/>
          <w:sz w:val="24"/>
          <w:szCs w:val="24"/>
        </w:rPr>
        <w:t xml:space="preserve"> </w:t>
      </w:r>
      <w:r w:rsidR="00B412F3">
        <w:rPr>
          <w:sz w:val="24"/>
          <w:szCs w:val="24"/>
        </w:rPr>
        <w:t>meeting.</w:t>
      </w:r>
    </w:p>
    <w:p w14:paraId="75F60376" w14:textId="77777777" w:rsidR="007F17FC" w:rsidRDefault="00276A5D" w:rsidP="005B0677">
      <w:pPr>
        <w:spacing w:before="46"/>
        <w:ind w:left="100"/>
        <w:jc w:val="both"/>
        <w:rPr>
          <w:sz w:val="24"/>
          <w:szCs w:val="24"/>
        </w:rPr>
      </w:pPr>
      <w:r>
        <w:rPr>
          <w:b/>
          <w:sz w:val="24"/>
          <w:szCs w:val="24"/>
        </w:rPr>
        <w:t xml:space="preserve">6.3 </w:t>
      </w:r>
      <w:r w:rsidR="00B412F3">
        <w:rPr>
          <w:b/>
          <w:sz w:val="24"/>
          <w:szCs w:val="24"/>
        </w:rPr>
        <w:t>Executive Co</w:t>
      </w:r>
      <w:r w:rsidR="00B412F3">
        <w:rPr>
          <w:b/>
          <w:spacing w:val="-5"/>
          <w:sz w:val="24"/>
          <w:szCs w:val="24"/>
        </w:rPr>
        <w:t>m</w:t>
      </w:r>
      <w:r w:rsidR="00B412F3">
        <w:rPr>
          <w:b/>
          <w:sz w:val="24"/>
          <w:szCs w:val="24"/>
        </w:rPr>
        <w:t>mittee</w:t>
      </w:r>
      <w:r w:rsidR="00B412F3">
        <w:rPr>
          <w:b/>
          <w:spacing w:val="-6"/>
          <w:sz w:val="24"/>
          <w:szCs w:val="24"/>
        </w:rPr>
        <w:t xml:space="preserve"> </w:t>
      </w:r>
      <w:r w:rsidR="00B412F3">
        <w:rPr>
          <w:b/>
          <w:sz w:val="24"/>
          <w:szCs w:val="24"/>
        </w:rPr>
        <w:t>Meetings</w:t>
      </w:r>
    </w:p>
    <w:p w14:paraId="79EFC6D1" w14:textId="77777777" w:rsidR="007F17FC" w:rsidRDefault="007F17FC" w:rsidP="005B0677">
      <w:pPr>
        <w:spacing w:before="19" w:line="240" w:lineRule="exact"/>
        <w:jc w:val="both"/>
        <w:rPr>
          <w:sz w:val="24"/>
          <w:szCs w:val="24"/>
        </w:rPr>
      </w:pPr>
    </w:p>
    <w:p w14:paraId="7EAB30FD" w14:textId="77777777" w:rsidR="007F17FC" w:rsidRDefault="00276A5D" w:rsidP="00276A5D">
      <w:pPr>
        <w:spacing w:line="417" w:lineRule="auto"/>
        <w:ind w:left="1180" w:right="184" w:hanging="641"/>
        <w:jc w:val="both"/>
        <w:rPr>
          <w:sz w:val="24"/>
          <w:szCs w:val="24"/>
        </w:rPr>
      </w:pPr>
      <w:r>
        <w:rPr>
          <w:sz w:val="24"/>
          <w:szCs w:val="24"/>
        </w:rPr>
        <w:t xml:space="preserve">6.3.1 </w:t>
      </w:r>
      <w:r w:rsidR="00B412F3">
        <w:rPr>
          <w:sz w:val="24"/>
          <w:szCs w:val="24"/>
        </w:rPr>
        <w:t xml:space="preserve">There shall be a </w:t>
      </w:r>
      <w:r w:rsidR="00B412F3">
        <w:rPr>
          <w:spacing w:val="-5"/>
          <w:sz w:val="24"/>
          <w:szCs w:val="24"/>
        </w:rPr>
        <w:t>r</w:t>
      </w:r>
      <w:r w:rsidR="00B412F3">
        <w:rPr>
          <w:sz w:val="24"/>
          <w:szCs w:val="24"/>
        </w:rPr>
        <w:t>egular monthly</w:t>
      </w:r>
      <w:r w:rsidR="00B412F3">
        <w:rPr>
          <w:spacing w:val="-10"/>
          <w:sz w:val="24"/>
          <w:szCs w:val="24"/>
        </w:rPr>
        <w:t xml:space="preserve"> </w:t>
      </w:r>
      <w:r w:rsidR="00B412F3">
        <w:rPr>
          <w:sz w:val="24"/>
          <w:szCs w:val="24"/>
        </w:rPr>
        <w:t xml:space="preserve">Executive Committee meeting on the day designated in the </w:t>
      </w:r>
      <w:r w:rsidR="00B412F3">
        <w:rPr>
          <w:spacing w:val="-6"/>
          <w:sz w:val="24"/>
          <w:szCs w:val="24"/>
        </w:rPr>
        <w:t>B</w:t>
      </w:r>
      <w:r w:rsidR="00B412F3">
        <w:rPr>
          <w:spacing w:val="-7"/>
          <w:sz w:val="24"/>
          <w:szCs w:val="24"/>
        </w:rPr>
        <w:t>y</w:t>
      </w:r>
      <w:r w:rsidR="00B412F3">
        <w:rPr>
          <w:sz w:val="24"/>
          <w:szCs w:val="24"/>
        </w:rPr>
        <w:t>laws, with the ag</w:t>
      </w:r>
      <w:r w:rsidR="00B412F3">
        <w:rPr>
          <w:spacing w:val="-5"/>
          <w:sz w:val="24"/>
          <w:szCs w:val="24"/>
        </w:rPr>
        <w:t>e</w:t>
      </w:r>
      <w:r w:rsidR="00B412F3">
        <w:rPr>
          <w:sz w:val="24"/>
          <w:szCs w:val="24"/>
        </w:rPr>
        <w:t>nda provided to the Members in advance.  Membe</w:t>
      </w:r>
      <w:r w:rsidR="00B412F3">
        <w:rPr>
          <w:spacing w:val="-6"/>
          <w:sz w:val="24"/>
          <w:szCs w:val="24"/>
        </w:rPr>
        <w:t>r</w:t>
      </w:r>
      <w:r w:rsidR="005B2BDE">
        <w:rPr>
          <w:sz w:val="24"/>
          <w:szCs w:val="24"/>
        </w:rPr>
        <w:t xml:space="preserve">s of the </w:t>
      </w:r>
      <w:r w:rsidR="00650E54">
        <w:rPr>
          <w:sz w:val="24"/>
          <w:szCs w:val="24"/>
        </w:rPr>
        <w:t xml:space="preserve">organization </w:t>
      </w:r>
      <w:r w:rsidR="00B412F3">
        <w:rPr>
          <w:sz w:val="24"/>
          <w:szCs w:val="24"/>
        </w:rPr>
        <w:t>are w</w:t>
      </w:r>
      <w:r w:rsidR="00B412F3">
        <w:rPr>
          <w:spacing w:val="-5"/>
          <w:sz w:val="24"/>
          <w:szCs w:val="24"/>
        </w:rPr>
        <w:t>e</w:t>
      </w:r>
      <w:r w:rsidR="00B412F3">
        <w:rPr>
          <w:sz w:val="24"/>
          <w:szCs w:val="24"/>
        </w:rPr>
        <w:t>lcome to attend as observe</w:t>
      </w:r>
      <w:r w:rsidR="00B412F3">
        <w:rPr>
          <w:spacing w:val="-5"/>
          <w:sz w:val="24"/>
          <w:szCs w:val="24"/>
        </w:rPr>
        <w:t>r</w:t>
      </w:r>
      <w:r w:rsidR="00B412F3">
        <w:rPr>
          <w:sz w:val="24"/>
          <w:szCs w:val="24"/>
        </w:rPr>
        <w:t xml:space="preserve">s. Minutes of the meeting will be kept </w:t>
      </w:r>
      <w:r w:rsidR="00B412F3">
        <w:rPr>
          <w:spacing w:val="-5"/>
          <w:sz w:val="24"/>
          <w:szCs w:val="24"/>
        </w:rPr>
        <w:t>a</w:t>
      </w:r>
      <w:r w:rsidR="00B412F3">
        <w:rPr>
          <w:sz w:val="24"/>
          <w:szCs w:val="24"/>
        </w:rPr>
        <w:t>nd made available to the Membe</w:t>
      </w:r>
      <w:r w:rsidR="00B412F3">
        <w:rPr>
          <w:spacing w:val="-6"/>
          <w:sz w:val="24"/>
          <w:szCs w:val="24"/>
        </w:rPr>
        <w:t>r</w:t>
      </w:r>
      <w:r w:rsidR="00B412F3">
        <w:rPr>
          <w:sz w:val="24"/>
          <w:szCs w:val="24"/>
        </w:rPr>
        <w:t>s upon</w:t>
      </w:r>
      <w:r>
        <w:rPr>
          <w:sz w:val="24"/>
          <w:szCs w:val="24"/>
        </w:rPr>
        <w:t xml:space="preserve"> </w:t>
      </w:r>
      <w:r w:rsidR="00B412F3">
        <w:rPr>
          <w:sz w:val="24"/>
          <w:szCs w:val="24"/>
        </w:rPr>
        <w:t>request.  Any</w:t>
      </w:r>
      <w:r w:rsidR="00B412F3">
        <w:rPr>
          <w:spacing w:val="-10"/>
          <w:sz w:val="24"/>
          <w:szCs w:val="24"/>
        </w:rPr>
        <w:t xml:space="preserve"> </w:t>
      </w:r>
      <w:r w:rsidR="00B412F3">
        <w:rPr>
          <w:sz w:val="24"/>
          <w:szCs w:val="24"/>
        </w:rPr>
        <w:t>change</w:t>
      </w:r>
      <w:r w:rsidR="00B412F3">
        <w:rPr>
          <w:spacing w:val="-5"/>
          <w:sz w:val="24"/>
          <w:szCs w:val="24"/>
        </w:rPr>
        <w:t xml:space="preserve"> </w:t>
      </w:r>
      <w:r w:rsidR="00B412F3">
        <w:rPr>
          <w:sz w:val="24"/>
          <w:szCs w:val="24"/>
        </w:rPr>
        <w:t>to the schedule shall be communicated su</w:t>
      </w:r>
      <w:r w:rsidR="00B412F3">
        <w:rPr>
          <w:spacing w:val="-5"/>
          <w:sz w:val="24"/>
          <w:szCs w:val="24"/>
        </w:rPr>
        <w:t>f</w:t>
      </w:r>
      <w:r w:rsidR="00B412F3">
        <w:rPr>
          <w:sz w:val="24"/>
          <w:szCs w:val="24"/>
        </w:rPr>
        <w:t>ficiently</w:t>
      </w:r>
      <w:r w:rsidR="00B412F3">
        <w:rPr>
          <w:spacing w:val="-7"/>
          <w:sz w:val="24"/>
          <w:szCs w:val="24"/>
        </w:rPr>
        <w:t xml:space="preserve"> </w:t>
      </w:r>
      <w:r w:rsidR="00B412F3">
        <w:rPr>
          <w:sz w:val="24"/>
          <w:szCs w:val="24"/>
        </w:rPr>
        <w:t>in advance to all Membe</w:t>
      </w:r>
      <w:r w:rsidR="00B412F3">
        <w:rPr>
          <w:spacing w:val="-5"/>
          <w:sz w:val="24"/>
          <w:szCs w:val="24"/>
        </w:rPr>
        <w:t>r</w:t>
      </w:r>
      <w:r w:rsidR="00B412F3">
        <w:rPr>
          <w:sz w:val="24"/>
          <w:szCs w:val="24"/>
        </w:rPr>
        <w:t>s.</w:t>
      </w:r>
    </w:p>
    <w:p w14:paraId="08835DDD" w14:textId="77777777" w:rsidR="007F17FC" w:rsidRDefault="00276A5D" w:rsidP="00741579">
      <w:pPr>
        <w:spacing w:before="46"/>
        <w:ind w:left="100"/>
        <w:jc w:val="both"/>
        <w:outlineLvl w:val="0"/>
        <w:rPr>
          <w:sz w:val="24"/>
          <w:szCs w:val="24"/>
        </w:rPr>
      </w:pPr>
      <w:r>
        <w:rPr>
          <w:b/>
          <w:sz w:val="24"/>
          <w:szCs w:val="24"/>
        </w:rPr>
        <w:t xml:space="preserve">6.4 </w:t>
      </w:r>
      <w:r w:rsidR="00B412F3">
        <w:rPr>
          <w:b/>
          <w:sz w:val="24"/>
          <w:szCs w:val="24"/>
        </w:rPr>
        <w:t>Special Meetings</w:t>
      </w:r>
    </w:p>
    <w:p w14:paraId="32B495D1" w14:textId="77777777" w:rsidR="007F17FC" w:rsidRDefault="007F17FC" w:rsidP="005B0677">
      <w:pPr>
        <w:spacing w:before="19" w:line="240" w:lineRule="exact"/>
        <w:jc w:val="both"/>
        <w:rPr>
          <w:sz w:val="24"/>
          <w:szCs w:val="24"/>
        </w:rPr>
      </w:pPr>
    </w:p>
    <w:p w14:paraId="54E4450C" w14:textId="77777777" w:rsidR="007F17FC" w:rsidRDefault="00B412F3" w:rsidP="005B0677">
      <w:pPr>
        <w:spacing w:line="417" w:lineRule="auto"/>
        <w:ind w:left="1079" w:right="127" w:hanging="540"/>
        <w:jc w:val="both"/>
        <w:rPr>
          <w:sz w:val="24"/>
          <w:szCs w:val="24"/>
        </w:rPr>
      </w:pPr>
      <w:r>
        <w:rPr>
          <w:sz w:val="24"/>
          <w:szCs w:val="24"/>
        </w:rPr>
        <w:t xml:space="preserve">6.4.1 Special meetings of the </w:t>
      </w:r>
      <w:r>
        <w:rPr>
          <w:spacing w:val="-5"/>
          <w:sz w:val="24"/>
          <w:szCs w:val="24"/>
        </w:rPr>
        <w:t>E</w:t>
      </w:r>
      <w:r>
        <w:rPr>
          <w:sz w:val="24"/>
          <w:szCs w:val="24"/>
        </w:rPr>
        <w:t>xecutive Committee with any</w:t>
      </w:r>
      <w:r>
        <w:rPr>
          <w:spacing w:val="-6"/>
          <w:sz w:val="24"/>
          <w:szCs w:val="24"/>
        </w:rPr>
        <w:t xml:space="preserve"> </w:t>
      </w:r>
      <w:r>
        <w:rPr>
          <w:sz w:val="24"/>
          <w:szCs w:val="24"/>
        </w:rPr>
        <w:t>other committee ma</w:t>
      </w:r>
      <w:r>
        <w:rPr>
          <w:spacing w:val="-9"/>
          <w:sz w:val="24"/>
          <w:szCs w:val="24"/>
        </w:rPr>
        <w:t>y</w:t>
      </w:r>
      <w:r>
        <w:rPr>
          <w:sz w:val="24"/>
          <w:szCs w:val="24"/>
        </w:rPr>
        <w:t>be requested by</w:t>
      </w:r>
      <w:r>
        <w:rPr>
          <w:spacing w:val="-10"/>
          <w:sz w:val="24"/>
          <w:szCs w:val="24"/>
        </w:rPr>
        <w:t xml:space="preserve"> </w:t>
      </w:r>
      <w:r>
        <w:rPr>
          <w:sz w:val="24"/>
          <w:szCs w:val="24"/>
        </w:rPr>
        <w:t>the Committee at any</w:t>
      </w:r>
      <w:r>
        <w:rPr>
          <w:spacing w:val="-8"/>
          <w:sz w:val="24"/>
          <w:szCs w:val="24"/>
        </w:rPr>
        <w:t xml:space="preserve"> </w:t>
      </w:r>
      <w:r>
        <w:rPr>
          <w:sz w:val="24"/>
          <w:szCs w:val="24"/>
        </w:rPr>
        <w:t>time.</w:t>
      </w:r>
    </w:p>
    <w:p w14:paraId="5439BA32" w14:textId="77777777" w:rsidR="007F17FC" w:rsidRDefault="00B412F3" w:rsidP="005B0677">
      <w:pPr>
        <w:spacing w:before="7" w:line="417" w:lineRule="auto"/>
        <w:ind w:left="1180" w:right="222" w:hanging="641"/>
        <w:jc w:val="both"/>
        <w:rPr>
          <w:sz w:val="24"/>
          <w:szCs w:val="24"/>
        </w:rPr>
      </w:pPr>
      <w:r>
        <w:rPr>
          <w:sz w:val="24"/>
          <w:szCs w:val="24"/>
        </w:rPr>
        <w:t xml:space="preserve">6.4.2  Special meetings of the </w:t>
      </w:r>
      <w:r w:rsidR="00650E54">
        <w:rPr>
          <w:sz w:val="24"/>
          <w:szCs w:val="24"/>
        </w:rPr>
        <w:t xml:space="preserve">organization </w:t>
      </w:r>
      <w:r>
        <w:rPr>
          <w:sz w:val="24"/>
          <w:szCs w:val="24"/>
        </w:rPr>
        <w:t>may</w:t>
      </w:r>
      <w:r>
        <w:rPr>
          <w:spacing w:val="-8"/>
          <w:sz w:val="24"/>
          <w:szCs w:val="24"/>
        </w:rPr>
        <w:t xml:space="preserve"> </w:t>
      </w:r>
      <w:r>
        <w:rPr>
          <w:sz w:val="24"/>
          <w:szCs w:val="24"/>
        </w:rPr>
        <w:t>be called by</w:t>
      </w:r>
      <w:r>
        <w:rPr>
          <w:spacing w:val="-10"/>
          <w:sz w:val="24"/>
          <w:szCs w:val="24"/>
        </w:rPr>
        <w:t xml:space="preserve"> </w:t>
      </w:r>
      <w:r>
        <w:rPr>
          <w:sz w:val="24"/>
          <w:szCs w:val="24"/>
        </w:rPr>
        <w:t>the Executive Committee or by</w:t>
      </w:r>
      <w:r>
        <w:rPr>
          <w:spacing w:val="-7"/>
          <w:sz w:val="24"/>
          <w:szCs w:val="24"/>
        </w:rPr>
        <w:t xml:space="preserve"> </w:t>
      </w:r>
      <w:r>
        <w:rPr>
          <w:sz w:val="24"/>
          <w:szCs w:val="24"/>
        </w:rPr>
        <w:t>two</w:t>
      </w:r>
      <w:r w:rsidR="002E102C">
        <w:rPr>
          <w:sz w:val="24"/>
          <w:szCs w:val="24"/>
        </w:rPr>
        <w:t xml:space="preserve"> thirds (2/3) of the </w:t>
      </w:r>
      <w:r w:rsidR="004D617D">
        <w:rPr>
          <w:sz w:val="24"/>
          <w:szCs w:val="24"/>
        </w:rPr>
        <w:t>organization</w:t>
      </w:r>
      <w:r>
        <w:rPr>
          <w:sz w:val="24"/>
          <w:szCs w:val="24"/>
        </w:rPr>
        <w:t>'s M</w:t>
      </w:r>
      <w:r>
        <w:rPr>
          <w:spacing w:val="-5"/>
          <w:sz w:val="24"/>
          <w:szCs w:val="24"/>
        </w:rPr>
        <w:t>e</w:t>
      </w:r>
      <w:r>
        <w:rPr>
          <w:sz w:val="24"/>
          <w:szCs w:val="24"/>
        </w:rPr>
        <w:t>mbers upon at least three (3) and not more</w:t>
      </w:r>
      <w:r>
        <w:rPr>
          <w:spacing w:val="-5"/>
          <w:sz w:val="24"/>
          <w:szCs w:val="24"/>
        </w:rPr>
        <w:t xml:space="preserve"> </w:t>
      </w:r>
      <w:r>
        <w:rPr>
          <w:sz w:val="24"/>
          <w:szCs w:val="24"/>
        </w:rPr>
        <w:t>than thirty</w:t>
      </w:r>
      <w:r>
        <w:rPr>
          <w:spacing w:val="-7"/>
          <w:sz w:val="24"/>
          <w:szCs w:val="24"/>
        </w:rPr>
        <w:t xml:space="preserve"> </w:t>
      </w:r>
      <w:r>
        <w:rPr>
          <w:sz w:val="24"/>
          <w:szCs w:val="24"/>
        </w:rPr>
        <w:t xml:space="preserve">(30) </w:t>
      </w:r>
      <w:r w:rsidR="00276A5D">
        <w:rPr>
          <w:sz w:val="24"/>
          <w:szCs w:val="24"/>
        </w:rPr>
        <w:t>da</w:t>
      </w:r>
      <w:r w:rsidR="00276A5D">
        <w:rPr>
          <w:spacing w:val="-9"/>
          <w:sz w:val="24"/>
          <w:szCs w:val="24"/>
        </w:rPr>
        <w:t>y</w:t>
      </w:r>
      <w:r w:rsidR="00276A5D">
        <w:rPr>
          <w:sz w:val="24"/>
          <w:szCs w:val="24"/>
        </w:rPr>
        <w:t>s’ notice</w:t>
      </w:r>
      <w:r>
        <w:rPr>
          <w:sz w:val="24"/>
          <w:szCs w:val="24"/>
        </w:rPr>
        <w:t xml:space="preserve"> along with the stated agend</w:t>
      </w:r>
      <w:r>
        <w:rPr>
          <w:spacing w:val="-5"/>
          <w:sz w:val="24"/>
          <w:szCs w:val="24"/>
        </w:rPr>
        <w:t>a</w:t>
      </w:r>
      <w:r>
        <w:rPr>
          <w:sz w:val="24"/>
          <w:szCs w:val="24"/>
        </w:rPr>
        <w:t>.  However, a sp</w:t>
      </w:r>
      <w:r>
        <w:rPr>
          <w:spacing w:val="-5"/>
          <w:sz w:val="24"/>
          <w:szCs w:val="24"/>
        </w:rPr>
        <w:t>e</w:t>
      </w:r>
      <w:r>
        <w:rPr>
          <w:sz w:val="24"/>
          <w:szCs w:val="24"/>
        </w:rPr>
        <w:t>cial meeting c</w:t>
      </w:r>
      <w:r>
        <w:rPr>
          <w:spacing w:val="-6"/>
          <w:sz w:val="24"/>
          <w:szCs w:val="24"/>
        </w:rPr>
        <w:t>a</w:t>
      </w:r>
      <w:r>
        <w:rPr>
          <w:sz w:val="24"/>
          <w:szCs w:val="24"/>
        </w:rPr>
        <w:t>lled for the purpose of el</w:t>
      </w:r>
      <w:r>
        <w:rPr>
          <w:spacing w:val="-5"/>
          <w:sz w:val="24"/>
          <w:szCs w:val="24"/>
        </w:rPr>
        <w:t>e</w:t>
      </w:r>
      <w:r>
        <w:rPr>
          <w:sz w:val="24"/>
          <w:szCs w:val="24"/>
        </w:rPr>
        <w:t>ctions, shall require at least two (2)</w:t>
      </w:r>
      <w:r>
        <w:rPr>
          <w:spacing w:val="-5"/>
          <w:sz w:val="24"/>
          <w:szCs w:val="24"/>
        </w:rPr>
        <w:t xml:space="preserve"> </w:t>
      </w:r>
      <w:r>
        <w:rPr>
          <w:sz w:val="24"/>
          <w:szCs w:val="24"/>
        </w:rPr>
        <w:t>weeks written notice.</w:t>
      </w:r>
    </w:p>
    <w:p w14:paraId="45A8EC07" w14:textId="77777777" w:rsidR="007F17FC" w:rsidRDefault="00B412F3" w:rsidP="005B0677">
      <w:pPr>
        <w:spacing w:before="7" w:line="417" w:lineRule="auto"/>
        <w:ind w:left="1180" w:right="479" w:hanging="641"/>
        <w:jc w:val="both"/>
        <w:rPr>
          <w:sz w:val="24"/>
          <w:szCs w:val="24"/>
        </w:rPr>
      </w:pPr>
      <w:r>
        <w:rPr>
          <w:sz w:val="24"/>
          <w:szCs w:val="24"/>
        </w:rPr>
        <w:t>6.4.3  Special Executive Committee meetings may</w:t>
      </w:r>
      <w:r>
        <w:rPr>
          <w:spacing w:val="-10"/>
          <w:sz w:val="24"/>
          <w:szCs w:val="24"/>
        </w:rPr>
        <w:t xml:space="preserve"> </w:t>
      </w:r>
      <w:r>
        <w:rPr>
          <w:sz w:val="24"/>
          <w:szCs w:val="24"/>
        </w:rPr>
        <w:t>be called at any</w:t>
      </w:r>
      <w:r>
        <w:rPr>
          <w:spacing w:val="-11"/>
          <w:sz w:val="24"/>
          <w:szCs w:val="24"/>
        </w:rPr>
        <w:t xml:space="preserve"> </w:t>
      </w:r>
      <w:r>
        <w:rPr>
          <w:sz w:val="24"/>
          <w:szCs w:val="24"/>
        </w:rPr>
        <w:t>time by</w:t>
      </w:r>
      <w:r>
        <w:rPr>
          <w:spacing w:val="-7"/>
          <w:sz w:val="24"/>
          <w:szCs w:val="24"/>
        </w:rPr>
        <w:t xml:space="preserve"> </w:t>
      </w:r>
      <w:r>
        <w:rPr>
          <w:sz w:val="24"/>
          <w:szCs w:val="24"/>
        </w:rPr>
        <w:t xml:space="preserve">any Executive Committee Member upon three (3) </w:t>
      </w:r>
      <w:r w:rsidR="00276A5D">
        <w:rPr>
          <w:sz w:val="24"/>
          <w:szCs w:val="24"/>
        </w:rPr>
        <w:t>da</w:t>
      </w:r>
      <w:r w:rsidR="00276A5D">
        <w:rPr>
          <w:spacing w:val="-12"/>
          <w:sz w:val="24"/>
          <w:szCs w:val="24"/>
        </w:rPr>
        <w:t>y</w:t>
      </w:r>
      <w:r w:rsidR="00276A5D">
        <w:rPr>
          <w:sz w:val="24"/>
          <w:szCs w:val="24"/>
        </w:rPr>
        <w:t>s’ notice</w:t>
      </w:r>
      <w:r>
        <w:rPr>
          <w:sz w:val="24"/>
          <w:szCs w:val="24"/>
        </w:rPr>
        <w:t xml:space="preserve"> by</w:t>
      </w:r>
      <w:r>
        <w:rPr>
          <w:spacing w:val="-10"/>
          <w:sz w:val="24"/>
          <w:szCs w:val="24"/>
        </w:rPr>
        <w:t xml:space="preserve"> </w:t>
      </w:r>
      <w:r>
        <w:rPr>
          <w:sz w:val="24"/>
          <w:szCs w:val="24"/>
        </w:rPr>
        <w:t>stating the purpose of the meeting</w:t>
      </w:r>
      <w:r>
        <w:rPr>
          <w:spacing w:val="-5"/>
          <w:sz w:val="24"/>
          <w:szCs w:val="24"/>
        </w:rPr>
        <w:t xml:space="preserve"> </w:t>
      </w:r>
      <w:r>
        <w:rPr>
          <w:sz w:val="24"/>
          <w:szCs w:val="24"/>
        </w:rPr>
        <w:t>to the other Members of the Executive Committee.</w:t>
      </w:r>
    </w:p>
    <w:p w14:paraId="7C73968A" w14:textId="77777777" w:rsidR="007F17FC" w:rsidRPr="006B2007" w:rsidRDefault="006B2007" w:rsidP="006B2007">
      <w:pPr>
        <w:spacing w:before="46"/>
        <w:ind w:left="100"/>
        <w:jc w:val="both"/>
        <w:rPr>
          <w:b/>
          <w:sz w:val="24"/>
          <w:szCs w:val="24"/>
        </w:rPr>
      </w:pPr>
      <w:r>
        <w:rPr>
          <w:b/>
          <w:sz w:val="24"/>
          <w:szCs w:val="24"/>
        </w:rPr>
        <w:t xml:space="preserve">6.5 </w:t>
      </w:r>
      <w:r w:rsidR="00B412F3">
        <w:rPr>
          <w:b/>
          <w:sz w:val="24"/>
          <w:szCs w:val="24"/>
        </w:rPr>
        <w:t>Quorum</w:t>
      </w:r>
    </w:p>
    <w:p w14:paraId="79632FB4" w14:textId="77777777" w:rsidR="007F17FC" w:rsidRDefault="007F17FC" w:rsidP="005B0677">
      <w:pPr>
        <w:spacing w:before="19" w:line="240" w:lineRule="exact"/>
        <w:jc w:val="both"/>
        <w:rPr>
          <w:sz w:val="24"/>
          <w:szCs w:val="24"/>
        </w:rPr>
      </w:pPr>
    </w:p>
    <w:p w14:paraId="6D2A0B18" w14:textId="77777777" w:rsidR="007F17FC" w:rsidRDefault="006B2007" w:rsidP="005B0677">
      <w:pPr>
        <w:spacing w:line="417" w:lineRule="auto"/>
        <w:ind w:left="1180" w:right="363" w:hanging="641"/>
        <w:jc w:val="both"/>
        <w:rPr>
          <w:sz w:val="24"/>
          <w:szCs w:val="24"/>
        </w:rPr>
      </w:pPr>
      <w:r>
        <w:rPr>
          <w:sz w:val="24"/>
          <w:szCs w:val="24"/>
        </w:rPr>
        <w:t xml:space="preserve">6.5.1 </w:t>
      </w:r>
      <w:r w:rsidR="00B412F3">
        <w:rPr>
          <w:sz w:val="24"/>
          <w:szCs w:val="24"/>
        </w:rPr>
        <w:t xml:space="preserve">At all the General </w:t>
      </w:r>
      <w:r w:rsidR="00B412F3">
        <w:rPr>
          <w:spacing w:val="-6"/>
          <w:sz w:val="24"/>
          <w:szCs w:val="24"/>
        </w:rPr>
        <w:t>B</w:t>
      </w:r>
      <w:r w:rsidR="00B412F3">
        <w:rPr>
          <w:sz w:val="24"/>
          <w:szCs w:val="24"/>
        </w:rPr>
        <w:t>ody</w:t>
      </w:r>
      <w:r w:rsidR="00B412F3">
        <w:rPr>
          <w:spacing w:val="-7"/>
          <w:sz w:val="24"/>
          <w:szCs w:val="24"/>
        </w:rPr>
        <w:t xml:space="preserve"> </w:t>
      </w:r>
      <w:r w:rsidR="00B412F3">
        <w:rPr>
          <w:sz w:val="24"/>
          <w:szCs w:val="24"/>
        </w:rPr>
        <w:t>meetings, forty</w:t>
      </w:r>
      <w:r w:rsidR="00B412F3">
        <w:rPr>
          <w:spacing w:val="-11"/>
          <w:sz w:val="24"/>
          <w:szCs w:val="24"/>
        </w:rPr>
        <w:t xml:space="preserve"> </w:t>
      </w:r>
      <w:r w:rsidR="00B412F3">
        <w:rPr>
          <w:sz w:val="24"/>
          <w:szCs w:val="24"/>
        </w:rPr>
        <w:t>percent (40%)</w:t>
      </w:r>
      <w:r w:rsidR="00B412F3">
        <w:rPr>
          <w:spacing w:val="-5"/>
          <w:sz w:val="24"/>
          <w:szCs w:val="24"/>
        </w:rPr>
        <w:t xml:space="preserve"> </w:t>
      </w:r>
      <w:r w:rsidR="00B412F3">
        <w:rPr>
          <w:sz w:val="24"/>
          <w:szCs w:val="24"/>
        </w:rPr>
        <w:t xml:space="preserve">of the Members shall form a quorum.  </w:t>
      </w:r>
      <w:r w:rsidR="00B412F3">
        <w:rPr>
          <w:spacing w:val="-7"/>
          <w:sz w:val="24"/>
          <w:szCs w:val="24"/>
        </w:rPr>
        <w:t>I</w:t>
      </w:r>
      <w:r w:rsidR="00B412F3">
        <w:rPr>
          <w:sz w:val="24"/>
          <w:szCs w:val="24"/>
        </w:rPr>
        <w:t>f a quorum is not complete, the meeting</w:t>
      </w:r>
      <w:r w:rsidR="00B412F3">
        <w:rPr>
          <w:spacing w:val="-5"/>
          <w:sz w:val="24"/>
          <w:szCs w:val="24"/>
        </w:rPr>
        <w:t xml:space="preserve"> </w:t>
      </w:r>
      <w:r w:rsidR="00B412F3">
        <w:rPr>
          <w:sz w:val="24"/>
          <w:szCs w:val="24"/>
        </w:rPr>
        <w:t>shall stand adjourned and postponed to</w:t>
      </w:r>
      <w:r w:rsidR="00B412F3">
        <w:rPr>
          <w:spacing w:val="-3"/>
          <w:sz w:val="24"/>
          <w:szCs w:val="24"/>
        </w:rPr>
        <w:t xml:space="preserve"> </w:t>
      </w:r>
      <w:r w:rsidR="00B412F3">
        <w:rPr>
          <w:sz w:val="24"/>
          <w:szCs w:val="24"/>
        </w:rPr>
        <w:t>another day</w:t>
      </w:r>
      <w:r w:rsidR="00B412F3">
        <w:rPr>
          <w:spacing w:val="-10"/>
          <w:sz w:val="24"/>
          <w:szCs w:val="24"/>
        </w:rPr>
        <w:t xml:space="preserve"> </w:t>
      </w:r>
      <w:r w:rsidR="00B412F3">
        <w:rPr>
          <w:sz w:val="24"/>
          <w:szCs w:val="24"/>
        </w:rPr>
        <w:t>at which only</w:t>
      </w:r>
      <w:r w:rsidR="00B412F3">
        <w:rPr>
          <w:spacing w:val="-8"/>
          <w:sz w:val="24"/>
          <w:szCs w:val="24"/>
        </w:rPr>
        <w:t xml:space="preserve"> </w:t>
      </w:r>
      <w:r w:rsidR="00B412F3">
        <w:rPr>
          <w:sz w:val="24"/>
          <w:szCs w:val="24"/>
        </w:rPr>
        <w:t>twent</w:t>
      </w:r>
      <w:r w:rsidR="00B412F3">
        <w:rPr>
          <w:spacing w:val="-8"/>
          <w:sz w:val="24"/>
          <w:szCs w:val="24"/>
        </w:rPr>
        <w:t>y</w:t>
      </w:r>
      <w:r w:rsidR="00B412F3">
        <w:rPr>
          <w:sz w:val="24"/>
          <w:szCs w:val="24"/>
        </w:rPr>
        <w:t>-five perc</w:t>
      </w:r>
      <w:r w:rsidR="00B412F3">
        <w:rPr>
          <w:spacing w:val="-5"/>
          <w:sz w:val="24"/>
          <w:szCs w:val="24"/>
        </w:rPr>
        <w:t>e</w:t>
      </w:r>
      <w:r w:rsidR="00B412F3">
        <w:rPr>
          <w:sz w:val="24"/>
          <w:szCs w:val="24"/>
        </w:rPr>
        <w:t>nt (25%) of the Membe</w:t>
      </w:r>
      <w:r w:rsidR="00B412F3">
        <w:rPr>
          <w:spacing w:val="-5"/>
          <w:sz w:val="24"/>
          <w:szCs w:val="24"/>
        </w:rPr>
        <w:t>r</w:t>
      </w:r>
      <w:r w:rsidR="00B412F3">
        <w:rPr>
          <w:sz w:val="24"/>
          <w:szCs w:val="24"/>
        </w:rPr>
        <w:t>s shall form a quorum.  A simple majority</w:t>
      </w:r>
      <w:r w:rsidR="00B412F3">
        <w:rPr>
          <w:spacing w:val="-8"/>
          <w:sz w:val="24"/>
          <w:szCs w:val="24"/>
        </w:rPr>
        <w:t xml:space="preserve"> </w:t>
      </w:r>
      <w:r w:rsidR="00B412F3">
        <w:rPr>
          <w:sz w:val="24"/>
          <w:szCs w:val="24"/>
        </w:rPr>
        <w:t xml:space="preserve">of the Members in attendance </w:t>
      </w:r>
      <w:r w:rsidR="00B412F3">
        <w:rPr>
          <w:spacing w:val="-6"/>
          <w:sz w:val="24"/>
          <w:szCs w:val="24"/>
        </w:rPr>
        <w:t>(</w:t>
      </w:r>
      <w:r w:rsidR="00B412F3">
        <w:rPr>
          <w:sz w:val="24"/>
          <w:szCs w:val="24"/>
        </w:rPr>
        <w:t>provided a quorum is achieved)</w:t>
      </w:r>
      <w:r w:rsidR="00B412F3">
        <w:rPr>
          <w:spacing w:val="-6"/>
          <w:sz w:val="24"/>
          <w:szCs w:val="24"/>
        </w:rPr>
        <w:t xml:space="preserve"> </w:t>
      </w:r>
      <w:r w:rsidR="00B412F3">
        <w:rPr>
          <w:sz w:val="24"/>
          <w:szCs w:val="24"/>
        </w:rPr>
        <w:t>shall rule on all matters, unless otherwise stated he</w:t>
      </w:r>
      <w:r w:rsidR="00B412F3">
        <w:rPr>
          <w:spacing w:val="-5"/>
          <w:sz w:val="24"/>
          <w:szCs w:val="24"/>
        </w:rPr>
        <w:t>r</w:t>
      </w:r>
      <w:r w:rsidR="00B412F3">
        <w:rPr>
          <w:sz w:val="24"/>
          <w:szCs w:val="24"/>
        </w:rPr>
        <w:t>ein.</w:t>
      </w:r>
    </w:p>
    <w:p w14:paraId="00F8778E" w14:textId="77777777" w:rsidR="007F17FC" w:rsidRDefault="006B2007" w:rsidP="005B0677">
      <w:pPr>
        <w:spacing w:before="7" w:line="417" w:lineRule="auto"/>
        <w:ind w:left="1180" w:right="240" w:hanging="641"/>
        <w:jc w:val="both"/>
        <w:rPr>
          <w:sz w:val="24"/>
          <w:szCs w:val="24"/>
        </w:rPr>
      </w:pPr>
      <w:r>
        <w:rPr>
          <w:sz w:val="24"/>
          <w:szCs w:val="24"/>
        </w:rPr>
        <w:lastRenderedPageBreak/>
        <w:t xml:space="preserve">6.5.2 </w:t>
      </w:r>
      <w:r w:rsidR="00B412F3">
        <w:rPr>
          <w:sz w:val="24"/>
          <w:szCs w:val="24"/>
        </w:rPr>
        <w:t>At all Executive Committee meetings, the presen</w:t>
      </w:r>
      <w:r w:rsidR="00B412F3">
        <w:rPr>
          <w:spacing w:val="-5"/>
          <w:sz w:val="24"/>
          <w:szCs w:val="24"/>
        </w:rPr>
        <w:t>c</w:t>
      </w:r>
      <w:r w:rsidR="00B412F3">
        <w:rPr>
          <w:sz w:val="24"/>
          <w:szCs w:val="24"/>
        </w:rPr>
        <w:t>e of at least four (4) Committee Members shall constitute a quorum.  A simple majority</w:t>
      </w:r>
      <w:r w:rsidR="00B412F3">
        <w:rPr>
          <w:spacing w:val="-7"/>
          <w:sz w:val="24"/>
          <w:szCs w:val="24"/>
        </w:rPr>
        <w:t xml:space="preserve"> </w:t>
      </w:r>
      <w:r w:rsidR="00B412F3">
        <w:rPr>
          <w:sz w:val="24"/>
          <w:szCs w:val="24"/>
        </w:rPr>
        <w:t xml:space="preserve">shall rule on all matters as described in the </w:t>
      </w:r>
      <w:r w:rsidR="00B412F3">
        <w:rPr>
          <w:spacing w:val="-6"/>
          <w:sz w:val="24"/>
          <w:szCs w:val="24"/>
        </w:rPr>
        <w:t>B</w:t>
      </w:r>
      <w:r w:rsidR="00B412F3">
        <w:rPr>
          <w:spacing w:val="-7"/>
          <w:sz w:val="24"/>
          <w:szCs w:val="24"/>
        </w:rPr>
        <w:t>y</w:t>
      </w:r>
      <w:r w:rsidR="00B412F3">
        <w:rPr>
          <w:sz w:val="24"/>
          <w:szCs w:val="24"/>
        </w:rPr>
        <w:t>laws, unless otherwise stated he</w:t>
      </w:r>
      <w:r w:rsidR="00B412F3">
        <w:rPr>
          <w:spacing w:val="-5"/>
          <w:sz w:val="24"/>
          <w:szCs w:val="24"/>
        </w:rPr>
        <w:t>r</w:t>
      </w:r>
      <w:r w:rsidR="00B412F3">
        <w:rPr>
          <w:sz w:val="24"/>
          <w:szCs w:val="24"/>
        </w:rPr>
        <w:t>ein.</w:t>
      </w:r>
    </w:p>
    <w:p w14:paraId="570F4259" w14:textId="77777777" w:rsidR="00A94019" w:rsidRDefault="00A94019" w:rsidP="005B0677">
      <w:pPr>
        <w:spacing w:before="7" w:line="417" w:lineRule="auto"/>
        <w:ind w:left="1180" w:right="240" w:hanging="641"/>
        <w:jc w:val="both"/>
        <w:rPr>
          <w:sz w:val="24"/>
          <w:szCs w:val="24"/>
        </w:rPr>
      </w:pPr>
    </w:p>
    <w:p w14:paraId="7F714046" w14:textId="77777777" w:rsidR="007F17FC" w:rsidRPr="00CE2559" w:rsidRDefault="00B412F3" w:rsidP="00741579">
      <w:pPr>
        <w:spacing w:before="55"/>
        <w:ind w:left="100"/>
        <w:jc w:val="both"/>
        <w:outlineLvl w:val="0"/>
        <w:rPr>
          <w:sz w:val="28"/>
          <w:szCs w:val="28"/>
          <w:u w:val="single"/>
        </w:rPr>
      </w:pPr>
      <w:r w:rsidRPr="00CE2559">
        <w:rPr>
          <w:b/>
          <w:sz w:val="28"/>
          <w:szCs w:val="28"/>
          <w:u w:val="single"/>
        </w:rPr>
        <w:t>A</w:t>
      </w:r>
      <w:r w:rsidRPr="00CE2559">
        <w:rPr>
          <w:b/>
          <w:spacing w:val="-12"/>
          <w:sz w:val="28"/>
          <w:szCs w:val="28"/>
          <w:u w:val="single"/>
        </w:rPr>
        <w:t>R</w:t>
      </w:r>
      <w:r w:rsidRPr="00CE2559">
        <w:rPr>
          <w:b/>
          <w:sz w:val="28"/>
          <w:szCs w:val="28"/>
          <w:u w:val="single"/>
        </w:rPr>
        <w:t>TICLE 7.</w:t>
      </w:r>
      <w:r w:rsidRPr="00CE2559">
        <w:rPr>
          <w:b/>
          <w:spacing w:val="55"/>
          <w:sz w:val="28"/>
          <w:szCs w:val="28"/>
          <w:u w:val="single"/>
        </w:rPr>
        <w:t xml:space="preserve"> </w:t>
      </w:r>
      <w:r w:rsidRPr="00CE2559">
        <w:rPr>
          <w:b/>
          <w:sz w:val="28"/>
          <w:szCs w:val="28"/>
          <w:u w:val="single"/>
        </w:rPr>
        <w:t>AMENDME</w:t>
      </w:r>
      <w:r w:rsidRPr="00CE2559">
        <w:rPr>
          <w:b/>
          <w:spacing w:val="-7"/>
          <w:sz w:val="28"/>
          <w:szCs w:val="28"/>
          <w:u w:val="single"/>
        </w:rPr>
        <w:t>N</w:t>
      </w:r>
      <w:r w:rsidRPr="00CE2559">
        <w:rPr>
          <w:b/>
          <w:sz w:val="28"/>
          <w:szCs w:val="28"/>
          <w:u w:val="single"/>
        </w:rPr>
        <w:t>T OR</w:t>
      </w:r>
      <w:r w:rsidRPr="00CE2559">
        <w:rPr>
          <w:b/>
          <w:spacing w:val="-6"/>
          <w:sz w:val="28"/>
          <w:szCs w:val="28"/>
          <w:u w:val="single"/>
        </w:rPr>
        <w:t xml:space="preserve"> </w:t>
      </w:r>
      <w:r w:rsidRPr="00CE2559">
        <w:rPr>
          <w:b/>
          <w:sz w:val="28"/>
          <w:szCs w:val="28"/>
          <w:u w:val="single"/>
        </w:rPr>
        <w:t>REPEAL</w:t>
      </w:r>
      <w:r w:rsidRPr="00CE2559">
        <w:rPr>
          <w:b/>
          <w:spacing w:val="-18"/>
          <w:sz w:val="28"/>
          <w:szCs w:val="28"/>
          <w:u w:val="single"/>
        </w:rPr>
        <w:t xml:space="preserve"> </w:t>
      </w:r>
      <w:r w:rsidRPr="00CE2559">
        <w:rPr>
          <w:b/>
          <w:sz w:val="28"/>
          <w:szCs w:val="28"/>
          <w:u w:val="single"/>
        </w:rPr>
        <w:t>OF</w:t>
      </w:r>
      <w:r w:rsidRPr="00CE2559">
        <w:rPr>
          <w:b/>
          <w:spacing w:val="-11"/>
          <w:sz w:val="28"/>
          <w:szCs w:val="28"/>
          <w:u w:val="single"/>
        </w:rPr>
        <w:t xml:space="preserve"> </w:t>
      </w:r>
      <w:r w:rsidRPr="00CE2559">
        <w:rPr>
          <w:b/>
          <w:sz w:val="28"/>
          <w:szCs w:val="28"/>
          <w:u w:val="single"/>
        </w:rPr>
        <w:t>THE</w:t>
      </w:r>
      <w:r w:rsidRPr="00CE2559">
        <w:rPr>
          <w:b/>
          <w:spacing w:val="-6"/>
          <w:sz w:val="28"/>
          <w:szCs w:val="28"/>
          <w:u w:val="single"/>
        </w:rPr>
        <w:t xml:space="preserve"> </w:t>
      </w:r>
      <w:r w:rsidRPr="00CE2559">
        <w:rPr>
          <w:b/>
          <w:sz w:val="28"/>
          <w:szCs w:val="28"/>
          <w:u w:val="single"/>
        </w:rPr>
        <w:t>CONSTITUTION</w:t>
      </w:r>
    </w:p>
    <w:p w14:paraId="36BBB0F8" w14:textId="77777777" w:rsidR="007F17FC" w:rsidRDefault="007F17FC" w:rsidP="005B0677">
      <w:pPr>
        <w:spacing w:line="260" w:lineRule="exact"/>
        <w:jc w:val="both"/>
        <w:rPr>
          <w:sz w:val="26"/>
          <w:szCs w:val="26"/>
        </w:rPr>
      </w:pPr>
    </w:p>
    <w:p w14:paraId="5980F787" w14:textId="77777777" w:rsidR="007F17FC" w:rsidRDefault="006B2007" w:rsidP="005B0677">
      <w:pPr>
        <w:spacing w:line="417" w:lineRule="auto"/>
        <w:ind w:left="539" w:right="158" w:hanging="439"/>
        <w:jc w:val="both"/>
        <w:rPr>
          <w:sz w:val="24"/>
          <w:szCs w:val="24"/>
        </w:rPr>
      </w:pPr>
      <w:r>
        <w:rPr>
          <w:sz w:val="24"/>
          <w:szCs w:val="24"/>
        </w:rPr>
        <w:t xml:space="preserve">7.1 </w:t>
      </w:r>
      <w:r w:rsidR="00B412F3">
        <w:rPr>
          <w:sz w:val="24"/>
          <w:szCs w:val="24"/>
        </w:rPr>
        <w:t>Amendments shall be proposed, in writing to the Executive Committee by</w:t>
      </w:r>
      <w:r w:rsidR="00B412F3">
        <w:rPr>
          <w:spacing w:val="-10"/>
          <w:sz w:val="24"/>
          <w:szCs w:val="24"/>
        </w:rPr>
        <w:t xml:space="preserve"> </w:t>
      </w:r>
      <w:r w:rsidR="00B412F3">
        <w:rPr>
          <w:sz w:val="24"/>
          <w:szCs w:val="24"/>
        </w:rPr>
        <w:t xml:space="preserve">one or more Members of the </w:t>
      </w:r>
      <w:r w:rsidR="00650E54">
        <w:rPr>
          <w:sz w:val="24"/>
          <w:szCs w:val="24"/>
        </w:rPr>
        <w:t>organization</w:t>
      </w:r>
      <w:r w:rsidR="006E15AC">
        <w:rPr>
          <w:sz w:val="24"/>
          <w:szCs w:val="24"/>
        </w:rPr>
        <w:t xml:space="preserve">. </w:t>
      </w:r>
      <w:r w:rsidR="00B412F3">
        <w:rPr>
          <w:sz w:val="24"/>
          <w:szCs w:val="24"/>
        </w:rPr>
        <w:t xml:space="preserve">Approval of the amendments shall be </w:t>
      </w:r>
      <w:r w:rsidR="00B412F3">
        <w:rPr>
          <w:spacing w:val="-5"/>
          <w:sz w:val="24"/>
          <w:szCs w:val="24"/>
        </w:rPr>
        <w:t>a</w:t>
      </w:r>
      <w:r w:rsidR="00B412F3">
        <w:rPr>
          <w:sz w:val="24"/>
          <w:szCs w:val="24"/>
        </w:rPr>
        <w:t>uthorized by</w:t>
      </w:r>
      <w:r w:rsidR="00B412F3">
        <w:rPr>
          <w:spacing w:val="-7"/>
          <w:sz w:val="24"/>
          <w:szCs w:val="24"/>
        </w:rPr>
        <w:t xml:space="preserve"> </w:t>
      </w:r>
      <w:r w:rsidR="00B412F3">
        <w:rPr>
          <w:sz w:val="24"/>
          <w:szCs w:val="24"/>
        </w:rPr>
        <w:t>the Executive Committee before ratific</w:t>
      </w:r>
      <w:r w:rsidR="00B412F3">
        <w:rPr>
          <w:spacing w:val="-5"/>
          <w:sz w:val="24"/>
          <w:szCs w:val="24"/>
        </w:rPr>
        <w:t>a</w:t>
      </w:r>
      <w:r w:rsidR="00B412F3">
        <w:rPr>
          <w:sz w:val="24"/>
          <w:szCs w:val="24"/>
        </w:rPr>
        <w:t>tion by</w:t>
      </w:r>
      <w:r w:rsidR="00B412F3">
        <w:rPr>
          <w:spacing w:val="-6"/>
          <w:sz w:val="24"/>
          <w:szCs w:val="24"/>
        </w:rPr>
        <w:t xml:space="preserve"> </w:t>
      </w:r>
      <w:r w:rsidR="00B412F3">
        <w:rPr>
          <w:sz w:val="24"/>
          <w:szCs w:val="24"/>
        </w:rPr>
        <w:t xml:space="preserve">the General </w:t>
      </w:r>
      <w:r w:rsidR="00B412F3">
        <w:rPr>
          <w:spacing w:val="-6"/>
          <w:sz w:val="24"/>
          <w:szCs w:val="24"/>
        </w:rPr>
        <w:t>B</w:t>
      </w:r>
      <w:r w:rsidR="00B412F3">
        <w:rPr>
          <w:sz w:val="24"/>
          <w:szCs w:val="24"/>
        </w:rPr>
        <w:t>od</w:t>
      </w:r>
      <w:r w:rsidR="00B412F3">
        <w:rPr>
          <w:spacing w:val="-7"/>
          <w:sz w:val="24"/>
          <w:szCs w:val="24"/>
        </w:rPr>
        <w:t>y</w:t>
      </w:r>
      <w:r w:rsidR="00B412F3">
        <w:rPr>
          <w:sz w:val="24"/>
          <w:szCs w:val="24"/>
        </w:rPr>
        <w:t>.</w:t>
      </w:r>
    </w:p>
    <w:p w14:paraId="43A4E34A" w14:textId="77777777" w:rsidR="007F17FC" w:rsidRDefault="006B2007" w:rsidP="005B0677">
      <w:pPr>
        <w:spacing w:before="7" w:line="417" w:lineRule="auto"/>
        <w:ind w:left="539" w:right="102" w:hanging="439"/>
        <w:jc w:val="both"/>
        <w:rPr>
          <w:sz w:val="24"/>
          <w:szCs w:val="24"/>
        </w:rPr>
      </w:pPr>
      <w:r>
        <w:rPr>
          <w:sz w:val="24"/>
          <w:szCs w:val="24"/>
        </w:rPr>
        <w:t xml:space="preserve">7.2 </w:t>
      </w:r>
      <w:r w:rsidR="00B412F3">
        <w:rPr>
          <w:sz w:val="24"/>
          <w:szCs w:val="24"/>
        </w:rPr>
        <w:t>A quorum of 60% of the</w:t>
      </w:r>
      <w:r w:rsidR="00B412F3">
        <w:rPr>
          <w:spacing w:val="-4"/>
          <w:sz w:val="24"/>
          <w:szCs w:val="24"/>
        </w:rPr>
        <w:t xml:space="preserve"> </w:t>
      </w:r>
      <w:r w:rsidR="00B412F3">
        <w:rPr>
          <w:sz w:val="24"/>
          <w:szCs w:val="24"/>
        </w:rPr>
        <w:t xml:space="preserve">total Membership be required </w:t>
      </w:r>
      <w:r w:rsidR="00B412F3">
        <w:rPr>
          <w:spacing w:val="-5"/>
          <w:sz w:val="24"/>
          <w:szCs w:val="24"/>
        </w:rPr>
        <w:t>f</w:t>
      </w:r>
      <w:r w:rsidR="00B412F3">
        <w:rPr>
          <w:sz w:val="24"/>
          <w:szCs w:val="24"/>
        </w:rPr>
        <w:t>or this vote.  An 85% vote of the Members present shall constitute r</w:t>
      </w:r>
      <w:r w:rsidR="00B412F3">
        <w:rPr>
          <w:spacing w:val="-5"/>
          <w:sz w:val="24"/>
          <w:szCs w:val="24"/>
        </w:rPr>
        <w:t>a</w:t>
      </w:r>
      <w:r w:rsidR="00B412F3">
        <w:rPr>
          <w:sz w:val="24"/>
          <w:szCs w:val="24"/>
        </w:rPr>
        <w:t>tification to the amendments as described in the B</w:t>
      </w:r>
      <w:r w:rsidR="00B412F3">
        <w:rPr>
          <w:spacing w:val="-9"/>
          <w:sz w:val="24"/>
          <w:szCs w:val="24"/>
        </w:rPr>
        <w:t>y</w:t>
      </w:r>
      <w:r w:rsidR="00B412F3">
        <w:rPr>
          <w:sz w:val="24"/>
          <w:szCs w:val="24"/>
        </w:rPr>
        <w:t xml:space="preserve">laws, except for Article 2 and </w:t>
      </w:r>
      <w:r w:rsidR="00B412F3">
        <w:rPr>
          <w:spacing w:val="-5"/>
          <w:sz w:val="24"/>
          <w:szCs w:val="24"/>
        </w:rPr>
        <w:t>A</w:t>
      </w:r>
      <w:r w:rsidR="00B412F3">
        <w:rPr>
          <w:sz w:val="24"/>
          <w:szCs w:val="24"/>
        </w:rPr>
        <w:t xml:space="preserve">rticle 7 which cannot be </w:t>
      </w:r>
      <w:r w:rsidR="00B412F3">
        <w:rPr>
          <w:spacing w:val="-5"/>
          <w:sz w:val="24"/>
          <w:szCs w:val="24"/>
        </w:rPr>
        <w:t>c</w:t>
      </w:r>
      <w:r w:rsidR="00B412F3">
        <w:rPr>
          <w:sz w:val="24"/>
          <w:szCs w:val="24"/>
        </w:rPr>
        <w:t>hanged.</w:t>
      </w:r>
    </w:p>
    <w:p w14:paraId="27B06148" w14:textId="77777777" w:rsidR="007F17FC" w:rsidRDefault="007F17FC" w:rsidP="005B0677">
      <w:pPr>
        <w:spacing w:before="5" w:line="120" w:lineRule="exact"/>
        <w:jc w:val="both"/>
        <w:rPr>
          <w:sz w:val="12"/>
          <w:szCs w:val="12"/>
        </w:rPr>
      </w:pPr>
    </w:p>
    <w:p w14:paraId="3490C100" w14:textId="77777777" w:rsidR="007F17FC" w:rsidRDefault="007F17FC" w:rsidP="005B0677">
      <w:pPr>
        <w:spacing w:line="200" w:lineRule="exact"/>
        <w:jc w:val="both"/>
      </w:pPr>
    </w:p>
    <w:p w14:paraId="3048FF88" w14:textId="77777777" w:rsidR="007F17FC" w:rsidRDefault="007F17FC" w:rsidP="005B0677">
      <w:pPr>
        <w:spacing w:line="200" w:lineRule="exact"/>
        <w:jc w:val="both"/>
      </w:pPr>
    </w:p>
    <w:p w14:paraId="7B7FD8C6" w14:textId="77777777" w:rsidR="007F17FC" w:rsidRPr="00CE2559" w:rsidRDefault="00B412F3" w:rsidP="00741579">
      <w:pPr>
        <w:ind w:left="100"/>
        <w:jc w:val="both"/>
        <w:outlineLvl w:val="0"/>
        <w:rPr>
          <w:sz w:val="28"/>
          <w:szCs w:val="28"/>
          <w:u w:val="single"/>
        </w:rPr>
      </w:pPr>
      <w:r w:rsidRPr="00CE2559">
        <w:rPr>
          <w:b/>
          <w:sz w:val="28"/>
          <w:szCs w:val="28"/>
          <w:u w:val="single"/>
        </w:rPr>
        <w:t>A</w:t>
      </w:r>
      <w:r w:rsidRPr="00CE2559">
        <w:rPr>
          <w:b/>
          <w:spacing w:val="-12"/>
          <w:sz w:val="28"/>
          <w:szCs w:val="28"/>
          <w:u w:val="single"/>
        </w:rPr>
        <w:t>R</w:t>
      </w:r>
      <w:r w:rsidRPr="00CE2559">
        <w:rPr>
          <w:b/>
          <w:sz w:val="28"/>
          <w:szCs w:val="28"/>
          <w:u w:val="single"/>
        </w:rPr>
        <w:t>TICLE 8.  DISSOLUTION</w:t>
      </w:r>
    </w:p>
    <w:p w14:paraId="72AC11FF" w14:textId="77777777" w:rsidR="007F17FC" w:rsidRDefault="007F17FC" w:rsidP="005B0677">
      <w:pPr>
        <w:spacing w:line="260" w:lineRule="exact"/>
        <w:jc w:val="both"/>
        <w:rPr>
          <w:sz w:val="26"/>
          <w:szCs w:val="26"/>
        </w:rPr>
      </w:pPr>
    </w:p>
    <w:p w14:paraId="4E3B5D65" w14:textId="77777777" w:rsidR="007F17FC" w:rsidRDefault="006B2007" w:rsidP="005B0677">
      <w:pPr>
        <w:spacing w:line="417" w:lineRule="auto"/>
        <w:ind w:left="539" w:right="563" w:hanging="439"/>
        <w:jc w:val="both"/>
        <w:rPr>
          <w:sz w:val="24"/>
          <w:szCs w:val="24"/>
        </w:rPr>
      </w:pPr>
      <w:r>
        <w:rPr>
          <w:sz w:val="24"/>
          <w:szCs w:val="24"/>
        </w:rPr>
        <w:t xml:space="preserve">8.1 </w:t>
      </w:r>
      <w:r w:rsidR="00B412F3">
        <w:rPr>
          <w:spacing w:val="-5"/>
          <w:sz w:val="24"/>
          <w:szCs w:val="24"/>
        </w:rPr>
        <w:t>I</w:t>
      </w:r>
      <w:r w:rsidR="00B412F3">
        <w:rPr>
          <w:sz w:val="24"/>
          <w:szCs w:val="24"/>
        </w:rPr>
        <w:t>f the Executive Committee unanimously</w:t>
      </w:r>
      <w:r w:rsidR="00B412F3">
        <w:rPr>
          <w:spacing w:val="-6"/>
          <w:sz w:val="24"/>
          <w:szCs w:val="24"/>
        </w:rPr>
        <w:t xml:space="preserve"> </w:t>
      </w:r>
      <w:r w:rsidR="00B412F3">
        <w:rPr>
          <w:sz w:val="24"/>
          <w:szCs w:val="24"/>
        </w:rPr>
        <w:t>conclude that the</w:t>
      </w:r>
      <w:r w:rsidR="00F441D2">
        <w:rPr>
          <w:sz w:val="24"/>
          <w:szCs w:val="24"/>
        </w:rPr>
        <w:t xml:space="preserve"> continuation of the </w:t>
      </w:r>
      <w:r w:rsidR="004D617D">
        <w:rPr>
          <w:sz w:val="24"/>
          <w:szCs w:val="24"/>
        </w:rPr>
        <w:t>organization</w:t>
      </w:r>
      <w:r w:rsidR="00B412F3">
        <w:rPr>
          <w:sz w:val="24"/>
          <w:szCs w:val="24"/>
        </w:rPr>
        <w:t xml:space="preserve"> has become impossible or undesirable</w:t>
      </w:r>
      <w:r w:rsidR="00B412F3">
        <w:rPr>
          <w:spacing w:val="-5"/>
          <w:sz w:val="24"/>
          <w:szCs w:val="24"/>
        </w:rPr>
        <w:t xml:space="preserve"> </w:t>
      </w:r>
      <w:r w:rsidR="00B412F3">
        <w:rPr>
          <w:sz w:val="24"/>
          <w:szCs w:val="24"/>
        </w:rPr>
        <w:t>due to financial, political, religious or any</w:t>
      </w:r>
      <w:r w:rsidR="00B412F3">
        <w:rPr>
          <w:spacing w:val="-11"/>
          <w:sz w:val="24"/>
          <w:szCs w:val="24"/>
        </w:rPr>
        <w:t xml:space="preserve"> </w:t>
      </w:r>
      <w:r w:rsidR="00B412F3">
        <w:rPr>
          <w:sz w:val="24"/>
          <w:szCs w:val="24"/>
        </w:rPr>
        <w:t xml:space="preserve">other reason, the </w:t>
      </w:r>
      <w:r w:rsidR="004D617D">
        <w:rPr>
          <w:sz w:val="24"/>
          <w:szCs w:val="24"/>
        </w:rPr>
        <w:t>organization</w:t>
      </w:r>
      <w:r w:rsidR="00B412F3">
        <w:rPr>
          <w:sz w:val="24"/>
          <w:szCs w:val="24"/>
        </w:rPr>
        <w:t xml:space="preserve"> shall be dissolved in the following manner:</w:t>
      </w:r>
    </w:p>
    <w:p w14:paraId="567ACBF9" w14:textId="77777777" w:rsidR="007F17FC" w:rsidRDefault="006B2007" w:rsidP="005B0677">
      <w:pPr>
        <w:spacing w:before="7"/>
        <w:ind w:left="539"/>
        <w:jc w:val="both"/>
        <w:rPr>
          <w:sz w:val="24"/>
          <w:szCs w:val="24"/>
        </w:rPr>
      </w:pPr>
      <w:r>
        <w:rPr>
          <w:sz w:val="24"/>
          <w:szCs w:val="24"/>
        </w:rPr>
        <w:t xml:space="preserve">8.1.1 </w:t>
      </w:r>
      <w:r w:rsidR="00B412F3">
        <w:rPr>
          <w:sz w:val="24"/>
          <w:szCs w:val="24"/>
        </w:rPr>
        <w:t>The situation shall be announced to the G</w:t>
      </w:r>
      <w:r w:rsidR="00B412F3">
        <w:rPr>
          <w:spacing w:val="-5"/>
          <w:sz w:val="24"/>
          <w:szCs w:val="24"/>
        </w:rPr>
        <w:t>e</w:t>
      </w:r>
      <w:r w:rsidR="00B412F3">
        <w:rPr>
          <w:sz w:val="24"/>
          <w:szCs w:val="24"/>
        </w:rPr>
        <w:t>neral Bod</w:t>
      </w:r>
      <w:r w:rsidR="00B412F3">
        <w:rPr>
          <w:spacing w:val="-11"/>
          <w:sz w:val="24"/>
          <w:szCs w:val="24"/>
        </w:rPr>
        <w:t>y</w:t>
      </w:r>
      <w:r w:rsidR="00B412F3">
        <w:rPr>
          <w:sz w:val="24"/>
          <w:szCs w:val="24"/>
        </w:rPr>
        <w:t>.</w:t>
      </w:r>
    </w:p>
    <w:p w14:paraId="3FEFF8F5" w14:textId="77777777" w:rsidR="007F17FC" w:rsidRDefault="007F17FC" w:rsidP="005B0677">
      <w:pPr>
        <w:spacing w:before="4" w:line="200" w:lineRule="exact"/>
        <w:jc w:val="both"/>
      </w:pPr>
    </w:p>
    <w:p w14:paraId="742E9F40" w14:textId="77777777" w:rsidR="007F17FC" w:rsidRDefault="006B2007" w:rsidP="005B0677">
      <w:pPr>
        <w:ind w:left="539"/>
        <w:jc w:val="both"/>
        <w:rPr>
          <w:sz w:val="24"/>
          <w:szCs w:val="24"/>
        </w:rPr>
      </w:pPr>
      <w:r>
        <w:rPr>
          <w:sz w:val="24"/>
          <w:szCs w:val="24"/>
        </w:rPr>
        <w:t xml:space="preserve">8.1.2 </w:t>
      </w:r>
      <w:r w:rsidR="00B412F3">
        <w:rPr>
          <w:sz w:val="24"/>
          <w:szCs w:val="24"/>
        </w:rPr>
        <w:t>There shall be no r</w:t>
      </w:r>
      <w:r w:rsidR="00B412F3">
        <w:rPr>
          <w:spacing w:val="-5"/>
          <w:sz w:val="24"/>
          <w:szCs w:val="24"/>
        </w:rPr>
        <w:t>e</w:t>
      </w:r>
      <w:r w:rsidR="00B412F3">
        <w:rPr>
          <w:sz w:val="24"/>
          <w:szCs w:val="24"/>
        </w:rPr>
        <w:t>funds of any</w:t>
      </w:r>
      <w:r w:rsidR="00B412F3">
        <w:rPr>
          <w:spacing w:val="-9"/>
          <w:sz w:val="24"/>
          <w:szCs w:val="24"/>
        </w:rPr>
        <w:t xml:space="preserve"> </w:t>
      </w:r>
      <w:r w:rsidR="00B412F3">
        <w:rPr>
          <w:sz w:val="24"/>
          <w:szCs w:val="24"/>
        </w:rPr>
        <w:t>contributions or donations whatsoever.</w:t>
      </w:r>
    </w:p>
    <w:p w14:paraId="3BA048B2" w14:textId="77777777" w:rsidR="007F17FC" w:rsidRDefault="007F17FC" w:rsidP="005B0677">
      <w:pPr>
        <w:spacing w:before="4" w:line="200" w:lineRule="exact"/>
        <w:jc w:val="both"/>
      </w:pPr>
    </w:p>
    <w:p w14:paraId="0F11A49E" w14:textId="77777777" w:rsidR="007F17FC" w:rsidRDefault="00B412F3" w:rsidP="005B0677">
      <w:pPr>
        <w:spacing w:line="417" w:lineRule="auto"/>
        <w:ind w:left="1180" w:right="208" w:hanging="641"/>
        <w:jc w:val="both"/>
        <w:rPr>
          <w:sz w:val="24"/>
          <w:szCs w:val="24"/>
        </w:rPr>
      </w:pPr>
      <w:r>
        <w:rPr>
          <w:sz w:val="24"/>
          <w:szCs w:val="24"/>
        </w:rPr>
        <w:t>8.1.3  Thirty</w:t>
      </w:r>
      <w:r>
        <w:rPr>
          <w:spacing w:val="-7"/>
          <w:sz w:val="24"/>
          <w:szCs w:val="24"/>
        </w:rPr>
        <w:t xml:space="preserve"> </w:t>
      </w:r>
      <w:r>
        <w:rPr>
          <w:sz w:val="24"/>
          <w:szCs w:val="24"/>
        </w:rPr>
        <w:t>(30) da</w:t>
      </w:r>
      <w:r>
        <w:rPr>
          <w:spacing w:val="-10"/>
          <w:sz w:val="24"/>
          <w:szCs w:val="24"/>
        </w:rPr>
        <w:t>y</w:t>
      </w:r>
      <w:r>
        <w:rPr>
          <w:sz w:val="24"/>
          <w:szCs w:val="24"/>
        </w:rPr>
        <w:t>s after the announc</w:t>
      </w:r>
      <w:r>
        <w:rPr>
          <w:spacing w:val="-6"/>
          <w:sz w:val="24"/>
          <w:szCs w:val="24"/>
        </w:rPr>
        <w:t>e</w:t>
      </w:r>
      <w:r>
        <w:rPr>
          <w:sz w:val="24"/>
          <w:szCs w:val="24"/>
        </w:rPr>
        <w:t>ment, if in the opinion of the Executive Committee, there are no promising</w:t>
      </w:r>
      <w:r>
        <w:rPr>
          <w:spacing w:val="-5"/>
          <w:sz w:val="24"/>
          <w:szCs w:val="24"/>
        </w:rPr>
        <w:t xml:space="preserve"> </w:t>
      </w:r>
      <w:r>
        <w:rPr>
          <w:sz w:val="24"/>
          <w:szCs w:val="24"/>
        </w:rPr>
        <w:t>efforts by</w:t>
      </w:r>
      <w:r>
        <w:rPr>
          <w:spacing w:val="-10"/>
          <w:sz w:val="24"/>
          <w:szCs w:val="24"/>
        </w:rPr>
        <w:t xml:space="preserve"> </w:t>
      </w:r>
      <w:r>
        <w:rPr>
          <w:sz w:val="24"/>
          <w:szCs w:val="24"/>
        </w:rPr>
        <w:t>the Members of the c</w:t>
      </w:r>
      <w:r w:rsidR="00CC6E0F">
        <w:rPr>
          <w:sz w:val="24"/>
          <w:szCs w:val="24"/>
        </w:rPr>
        <w:t xml:space="preserve">ommunity to save the </w:t>
      </w:r>
      <w:r w:rsidR="004D617D">
        <w:rPr>
          <w:sz w:val="24"/>
          <w:szCs w:val="24"/>
        </w:rPr>
        <w:t>organization</w:t>
      </w:r>
      <w:r>
        <w:rPr>
          <w:sz w:val="24"/>
          <w:szCs w:val="24"/>
        </w:rPr>
        <w:t xml:space="preserve"> from dissolution, then the Executive Committee shall start proceedin</w:t>
      </w:r>
      <w:r>
        <w:rPr>
          <w:spacing w:val="-6"/>
          <w:sz w:val="24"/>
          <w:szCs w:val="24"/>
        </w:rPr>
        <w:t>g</w:t>
      </w:r>
      <w:r w:rsidR="00CC6E0F">
        <w:rPr>
          <w:sz w:val="24"/>
          <w:szCs w:val="24"/>
        </w:rPr>
        <w:t xml:space="preserve">s for dissolving the </w:t>
      </w:r>
      <w:r w:rsidR="004D617D">
        <w:rPr>
          <w:sz w:val="24"/>
          <w:szCs w:val="24"/>
        </w:rPr>
        <w:t>organization</w:t>
      </w:r>
      <w:r>
        <w:rPr>
          <w:sz w:val="24"/>
          <w:szCs w:val="24"/>
        </w:rPr>
        <w:t>.</w:t>
      </w:r>
    </w:p>
    <w:p w14:paraId="32E4ED9B" w14:textId="77777777" w:rsidR="007F17FC" w:rsidRDefault="00B412F3" w:rsidP="005B0677">
      <w:pPr>
        <w:spacing w:before="7"/>
        <w:ind w:left="539"/>
        <w:jc w:val="both"/>
        <w:rPr>
          <w:sz w:val="24"/>
          <w:szCs w:val="24"/>
        </w:rPr>
      </w:pPr>
      <w:r>
        <w:rPr>
          <w:sz w:val="24"/>
          <w:szCs w:val="24"/>
        </w:rPr>
        <w:t>8.1.</w:t>
      </w:r>
      <w:r w:rsidR="00CE2559">
        <w:rPr>
          <w:sz w:val="24"/>
          <w:szCs w:val="24"/>
        </w:rPr>
        <w:t xml:space="preserve">4 </w:t>
      </w:r>
      <w:r>
        <w:rPr>
          <w:sz w:val="24"/>
          <w:szCs w:val="24"/>
        </w:rPr>
        <w:t>The proceedin</w:t>
      </w:r>
      <w:r>
        <w:rPr>
          <w:spacing w:val="-6"/>
          <w:sz w:val="24"/>
          <w:szCs w:val="24"/>
        </w:rPr>
        <w:t>g</w:t>
      </w:r>
      <w:r w:rsidR="00CC6E0F">
        <w:rPr>
          <w:sz w:val="24"/>
          <w:szCs w:val="24"/>
        </w:rPr>
        <w:t xml:space="preserve">s for dissolving the </w:t>
      </w:r>
      <w:r w:rsidR="004D617D">
        <w:rPr>
          <w:sz w:val="24"/>
          <w:szCs w:val="24"/>
        </w:rPr>
        <w:t>organization</w:t>
      </w:r>
      <w:r>
        <w:rPr>
          <w:sz w:val="24"/>
          <w:szCs w:val="24"/>
        </w:rPr>
        <w:t xml:space="preserve"> shall consist of:</w:t>
      </w:r>
    </w:p>
    <w:p w14:paraId="137C3398" w14:textId="77777777" w:rsidR="007F17FC" w:rsidRDefault="007F17FC" w:rsidP="005B0677">
      <w:pPr>
        <w:spacing w:before="4" w:line="200" w:lineRule="exact"/>
        <w:jc w:val="both"/>
      </w:pPr>
    </w:p>
    <w:p w14:paraId="1ED4115B" w14:textId="77777777" w:rsidR="007F17FC" w:rsidRDefault="00CE2559" w:rsidP="005B0677">
      <w:pPr>
        <w:ind w:left="1180"/>
        <w:jc w:val="both"/>
        <w:rPr>
          <w:sz w:val="24"/>
          <w:szCs w:val="24"/>
        </w:rPr>
      </w:pPr>
      <w:r>
        <w:rPr>
          <w:sz w:val="24"/>
          <w:szCs w:val="24"/>
        </w:rPr>
        <w:t xml:space="preserve">8.1.4.1 </w:t>
      </w:r>
      <w:r w:rsidR="00B412F3">
        <w:rPr>
          <w:sz w:val="24"/>
          <w:szCs w:val="24"/>
        </w:rPr>
        <w:t>Closing all normal activities.</w:t>
      </w:r>
    </w:p>
    <w:p w14:paraId="48AAA04E" w14:textId="77777777" w:rsidR="007F17FC" w:rsidRDefault="007F17FC" w:rsidP="005B0677">
      <w:pPr>
        <w:spacing w:before="4" w:line="200" w:lineRule="exact"/>
        <w:jc w:val="both"/>
      </w:pPr>
    </w:p>
    <w:p w14:paraId="54D4BEC7" w14:textId="77777777" w:rsidR="007F17FC" w:rsidRDefault="00CE2559" w:rsidP="005B0677">
      <w:pPr>
        <w:ind w:left="1180"/>
        <w:jc w:val="both"/>
        <w:rPr>
          <w:sz w:val="24"/>
          <w:szCs w:val="24"/>
        </w:rPr>
      </w:pPr>
      <w:r>
        <w:rPr>
          <w:sz w:val="24"/>
          <w:szCs w:val="24"/>
        </w:rPr>
        <w:t xml:space="preserve">8.1.4.2 </w:t>
      </w:r>
      <w:r w:rsidR="00B412F3">
        <w:rPr>
          <w:sz w:val="24"/>
          <w:szCs w:val="24"/>
        </w:rPr>
        <w:t>Fulfilling all financial obli</w:t>
      </w:r>
      <w:r w:rsidR="00B412F3">
        <w:rPr>
          <w:spacing w:val="-5"/>
          <w:sz w:val="24"/>
          <w:szCs w:val="24"/>
        </w:rPr>
        <w:t>g</w:t>
      </w:r>
      <w:r w:rsidR="00CC6E0F">
        <w:rPr>
          <w:sz w:val="24"/>
          <w:szCs w:val="24"/>
        </w:rPr>
        <w:t xml:space="preserve">ations of the </w:t>
      </w:r>
      <w:r w:rsidR="004D617D">
        <w:rPr>
          <w:sz w:val="24"/>
          <w:szCs w:val="24"/>
        </w:rPr>
        <w:t>organization</w:t>
      </w:r>
      <w:r w:rsidR="00B412F3">
        <w:rPr>
          <w:sz w:val="24"/>
          <w:szCs w:val="24"/>
        </w:rPr>
        <w:t>.</w:t>
      </w:r>
    </w:p>
    <w:p w14:paraId="00A7CE76" w14:textId="77777777" w:rsidR="007F17FC" w:rsidRDefault="007F17FC" w:rsidP="005B0677">
      <w:pPr>
        <w:spacing w:before="4" w:line="200" w:lineRule="exact"/>
        <w:jc w:val="both"/>
      </w:pPr>
    </w:p>
    <w:p w14:paraId="40A82323" w14:textId="77777777" w:rsidR="007F17FC" w:rsidRDefault="00B412F3" w:rsidP="006B2007">
      <w:pPr>
        <w:spacing w:before="7"/>
        <w:ind w:left="1180"/>
        <w:jc w:val="both"/>
        <w:rPr>
          <w:sz w:val="24"/>
          <w:szCs w:val="24"/>
        </w:rPr>
      </w:pPr>
      <w:r>
        <w:rPr>
          <w:sz w:val="24"/>
          <w:szCs w:val="24"/>
        </w:rPr>
        <w:t>8.1.4.</w:t>
      </w:r>
      <w:r w:rsidR="00650E54">
        <w:rPr>
          <w:sz w:val="24"/>
          <w:szCs w:val="24"/>
        </w:rPr>
        <w:t>3</w:t>
      </w:r>
      <w:r w:rsidR="00CE2559">
        <w:rPr>
          <w:sz w:val="24"/>
          <w:szCs w:val="24"/>
        </w:rPr>
        <w:t xml:space="preserve"> </w:t>
      </w:r>
      <w:r>
        <w:rPr>
          <w:sz w:val="24"/>
          <w:szCs w:val="24"/>
        </w:rPr>
        <w:t>Filing all nec</w:t>
      </w:r>
      <w:r>
        <w:rPr>
          <w:spacing w:val="-5"/>
          <w:sz w:val="24"/>
          <w:szCs w:val="24"/>
        </w:rPr>
        <w:t>e</w:t>
      </w:r>
      <w:r>
        <w:rPr>
          <w:sz w:val="24"/>
          <w:szCs w:val="24"/>
        </w:rPr>
        <w:t>ssary</w:t>
      </w:r>
      <w:r>
        <w:rPr>
          <w:spacing w:val="-8"/>
          <w:sz w:val="24"/>
          <w:szCs w:val="24"/>
        </w:rPr>
        <w:t xml:space="preserve"> </w:t>
      </w:r>
      <w:r>
        <w:rPr>
          <w:sz w:val="24"/>
          <w:szCs w:val="24"/>
        </w:rPr>
        <w:t>papers with all conce</w:t>
      </w:r>
      <w:r>
        <w:rPr>
          <w:spacing w:val="-5"/>
          <w:sz w:val="24"/>
          <w:szCs w:val="24"/>
        </w:rPr>
        <w:t>r</w:t>
      </w:r>
      <w:r>
        <w:rPr>
          <w:sz w:val="24"/>
          <w:szCs w:val="24"/>
        </w:rPr>
        <w:t>ned ag</w:t>
      </w:r>
      <w:r>
        <w:rPr>
          <w:spacing w:val="-5"/>
          <w:sz w:val="24"/>
          <w:szCs w:val="24"/>
        </w:rPr>
        <w:t>e</w:t>
      </w:r>
      <w:r>
        <w:rPr>
          <w:sz w:val="24"/>
          <w:szCs w:val="24"/>
        </w:rPr>
        <w:t>ncies</w:t>
      </w:r>
      <w:r>
        <w:rPr>
          <w:spacing w:val="-1"/>
          <w:sz w:val="24"/>
          <w:szCs w:val="24"/>
        </w:rPr>
        <w:t xml:space="preserve"> </w:t>
      </w:r>
      <w:r>
        <w:rPr>
          <w:sz w:val="24"/>
          <w:szCs w:val="24"/>
        </w:rPr>
        <w:t>of the</w:t>
      </w:r>
      <w:r w:rsidR="00CE2559">
        <w:rPr>
          <w:sz w:val="24"/>
          <w:szCs w:val="24"/>
        </w:rPr>
        <w:t xml:space="preserve"> </w:t>
      </w:r>
      <w:r w:rsidR="00650E54">
        <w:rPr>
          <w:sz w:val="24"/>
          <w:szCs w:val="24"/>
        </w:rPr>
        <w:t>university</w:t>
      </w:r>
    </w:p>
    <w:p w14:paraId="0D58DE3F" w14:textId="77777777" w:rsidR="007F17FC" w:rsidRPr="00CE2559" w:rsidRDefault="00B412F3" w:rsidP="005B0677">
      <w:pPr>
        <w:spacing w:before="30" w:line="320" w:lineRule="exact"/>
        <w:ind w:left="100" w:right="529"/>
        <w:jc w:val="both"/>
        <w:rPr>
          <w:sz w:val="28"/>
          <w:szCs w:val="28"/>
          <w:u w:val="single"/>
        </w:rPr>
      </w:pPr>
      <w:r w:rsidRPr="00CE2559">
        <w:rPr>
          <w:b/>
          <w:sz w:val="28"/>
          <w:szCs w:val="28"/>
          <w:u w:val="single"/>
        </w:rPr>
        <w:lastRenderedPageBreak/>
        <w:t>A</w:t>
      </w:r>
      <w:r w:rsidRPr="00CE2559">
        <w:rPr>
          <w:b/>
          <w:spacing w:val="-12"/>
          <w:sz w:val="28"/>
          <w:szCs w:val="28"/>
          <w:u w:val="single"/>
        </w:rPr>
        <w:t>R</w:t>
      </w:r>
      <w:r w:rsidRPr="00CE2559">
        <w:rPr>
          <w:b/>
          <w:sz w:val="28"/>
          <w:szCs w:val="28"/>
          <w:u w:val="single"/>
        </w:rPr>
        <w:t>TICLE 9.  DECLA</w:t>
      </w:r>
      <w:r w:rsidRPr="00CE2559">
        <w:rPr>
          <w:b/>
          <w:spacing w:val="-6"/>
          <w:sz w:val="28"/>
          <w:szCs w:val="28"/>
          <w:u w:val="single"/>
        </w:rPr>
        <w:t>R</w:t>
      </w:r>
      <w:r w:rsidRPr="00CE2559">
        <w:rPr>
          <w:b/>
          <w:spacing w:val="-22"/>
          <w:sz w:val="28"/>
          <w:szCs w:val="28"/>
          <w:u w:val="single"/>
        </w:rPr>
        <w:t>A</w:t>
      </w:r>
      <w:r w:rsidRPr="00CE2559">
        <w:rPr>
          <w:b/>
          <w:sz w:val="28"/>
          <w:szCs w:val="28"/>
          <w:u w:val="single"/>
        </w:rPr>
        <w:t>TION UPON O</w:t>
      </w:r>
      <w:r w:rsidRPr="00CE2559">
        <w:rPr>
          <w:b/>
          <w:spacing w:val="-27"/>
          <w:sz w:val="28"/>
          <w:szCs w:val="28"/>
          <w:u w:val="single"/>
        </w:rPr>
        <w:t>A</w:t>
      </w:r>
      <w:r w:rsidRPr="00CE2559">
        <w:rPr>
          <w:b/>
          <w:sz w:val="28"/>
          <w:szCs w:val="28"/>
          <w:u w:val="single"/>
        </w:rPr>
        <w:t>TH (AFFID</w:t>
      </w:r>
      <w:r w:rsidRPr="00CE2559">
        <w:rPr>
          <w:b/>
          <w:spacing w:val="-41"/>
          <w:sz w:val="28"/>
          <w:szCs w:val="28"/>
          <w:u w:val="single"/>
        </w:rPr>
        <w:t>A</w:t>
      </w:r>
      <w:r w:rsidRPr="00CE2559">
        <w:rPr>
          <w:b/>
          <w:sz w:val="28"/>
          <w:szCs w:val="28"/>
          <w:u w:val="single"/>
        </w:rPr>
        <w:t>VIT) FOR EXECUTIVE CO</w:t>
      </w:r>
      <w:r w:rsidRPr="00CE2559">
        <w:rPr>
          <w:b/>
          <w:spacing w:val="-6"/>
          <w:sz w:val="28"/>
          <w:szCs w:val="28"/>
          <w:u w:val="single"/>
        </w:rPr>
        <w:t>M</w:t>
      </w:r>
      <w:r w:rsidRPr="00CE2559">
        <w:rPr>
          <w:b/>
          <w:sz w:val="28"/>
          <w:szCs w:val="28"/>
          <w:u w:val="single"/>
        </w:rPr>
        <w:t>MITTEE MEMBERS OF</w:t>
      </w:r>
      <w:r w:rsidRPr="00CE2559">
        <w:rPr>
          <w:b/>
          <w:spacing w:val="-15"/>
          <w:sz w:val="28"/>
          <w:szCs w:val="28"/>
          <w:u w:val="single"/>
        </w:rPr>
        <w:t xml:space="preserve"> </w:t>
      </w:r>
      <w:r w:rsidRPr="00CE2559">
        <w:rPr>
          <w:b/>
          <w:sz w:val="28"/>
          <w:szCs w:val="28"/>
          <w:u w:val="single"/>
        </w:rPr>
        <w:t>THE</w:t>
      </w:r>
      <w:r w:rsidRPr="00CE2559">
        <w:rPr>
          <w:b/>
          <w:spacing w:val="-20"/>
          <w:sz w:val="28"/>
          <w:szCs w:val="28"/>
          <w:u w:val="single"/>
        </w:rPr>
        <w:t xml:space="preserve"> </w:t>
      </w:r>
      <w:r w:rsidR="004D617D" w:rsidRPr="00CE2559">
        <w:rPr>
          <w:b/>
          <w:bCs/>
          <w:sz w:val="28"/>
          <w:szCs w:val="28"/>
          <w:u w:val="single"/>
        </w:rPr>
        <w:t>ORGANIZATION</w:t>
      </w:r>
      <w:r w:rsidR="004D617D" w:rsidRPr="00CE2559">
        <w:rPr>
          <w:sz w:val="24"/>
          <w:szCs w:val="24"/>
          <w:u w:val="single"/>
        </w:rPr>
        <w:t xml:space="preserve"> </w:t>
      </w:r>
    </w:p>
    <w:p w14:paraId="2552BE60" w14:textId="77777777" w:rsidR="007F17FC" w:rsidRDefault="007F17FC" w:rsidP="005B0677">
      <w:pPr>
        <w:spacing w:before="17" w:line="240" w:lineRule="exact"/>
        <w:jc w:val="both"/>
        <w:rPr>
          <w:sz w:val="24"/>
          <w:szCs w:val="24"/>
        </w:rPr>
      </w:pPr>
    </w:p>
    <w:p w14:paraId="725E3825" w14:textId="77777777" w:rsidR="007F17FC" w:rsidRDefault="006B2007" w:rsidP="005B0677">
      <w:pPr>
        <w:ind w:left="539"/>
        <w:jc w:val="both"/>
        <w:rPr>
          <w:sz w:val="24"/>
          <w:szCs w:val="24"/>
        </w:rPr>
      </w:pPr>
      <w:r>
        <w:rPr>
          <w:sz w:val="24"/>
          <w:szCs w:val="24"/>
        </w:rPr>
        <w:t>9.1</w:t>
      </w:r>
      <w:r w:rsidR="00B412F3">
        <w:rPr>
          <w:sz w:val="24"/>
          <w:szCs w:val="24"/>
        </w:rPr>
        <w:t xml:space="preserve"> </w:t>
      </w:r>
      <w:r w:rsidR="00B412F3">
        <w:rPr>
          <w:spacing w:val="-6"/>
          <w:sz w:val="24"/>
          <w:szCs w:val="24"/>
        </w:rPr>
        <w:t>I</w:t>
      </w:r>
      <w:r w:rsidR="00B412F3">
        <w:rPr>
          <w:sz w:val="24"/>
          <w:szCs w:val="24"/>
        </w:rPr>
        <w:t xml:space="preserve">, </w:t>
      </w:r>
      <w:r w:rsidR="00B412F3">
        <w:rPr>
          <w:sz w:val="24"/>
          <w:szCs w:val="24"/>
          <w:u w:val="single" w:color="000000"/>
        </w:rPr>
        <w:t xml:space="preserve">                                                                      </w:t>
      </w:r>
      <w:r w:rsidR="00B412F3">
        <w:rPr>
          <w:sz w:val="24"/>
          <w:szCs w:val="24"/>
        </w:rPr>
        <w:t>son/daughter of,</w:t>
      </w:r>
    </w:p>
    <w:p w14:paraId="239CEA64" w14:textId="77777777" w:rsidR="007F17FC" w:rsidRDefault="007F17FC" w:rsidP="005B0677">
      <w:pPr>
        <w:spacing w:before="4" w:line="200" w:lineRule="exact"/>
        <w:jc w:val="both"/>
      </w:pPr>
    </w:p>
    <w:p w14:paraId="55D8B70C" w14:textId="77777777" w:rsidR="007F17FC" w:rsidRDefault="00B412F3" w:rsidP="005B0677">
      <w:pPr>
        <w:spacing w:line="417" w:lineRule="auto"/>
        <w:ind w:left="1180" w:right="413"/>
        <w:jc w:val="both"/>
        <w:rPr>
          <w:sz w:val="24"/>
          <w:szCs w:val="24"/>
        </w:rPr>
      </w:pPr>
      <w:r>
        <w:rPr>
          <w:sz w:val="24"/>
          <w:szCs w:val="24"/>
          <w:u w:val="single" w:color="000000"/>
        </w:rPr>
        <w:t xml:space="preserve">                            </w:t>
      </w:r>
      <w:r w:rsidR="006B2007">
        <w:rPr>
          <w:sz w:val="24"/>
          <w:szCs w:val="24"/>
          <w:u w:val="single" w:color="000000"/>
        </w:rPr>
        <w:t xml:space="preserve">                               </w:t>
      </w:r>
      <w:r w:rsidR="006B2007">
        <w:rPr>
          <w:sz w:val="24"/>
          <w:szCs w:val="24"/>
        </w:rPr>
        <w:t>While</w:t>
      </w:r>
      <w:r>
        <w:rPr>
          <w:sz w:val="24"/>
          <w:szCs w:val="24"/>
        </w:rPr>
        <w:t xml:space="preserve"> accepting</w:t>
      </w:r>
      <w:r>
        <w:rPr>
          <w:spacing w:val="-6"/>
          <w:sz w:val="24"/>
          <w:szCs w:val="24"/>
        </w:rPr>
        <w:t xml:space="preserve"> </w:t>
      </w:r>
      <w:r>
        <w:rPr>
          <w:sz w:val="24"/>
          <w:szCs w:val="24"/>
        </w:rPr>
        <w:t>Membership of the Execut</w:t>
      </w:r>
      <w:r w:rsidR="007A598E">
        <w:rPr>
          <w:sz w:val="24"/>
          <w:szCs w:val="24"/>
        </w:rPr>
        <w:t xml:space="preserve">ive Committee of the </w:t>
      </w:r>
      <w:r w:rsidR="004D617D">
        <w:rPr>
          <w:sz w:val="24"/>
          <w:szCs w:val="24"/>
        </w:rPr>
        <w:t>organization</w:t>
      </w:r>
      <w:r>
        <w:rPr>
          <w:sz w:val="24"/>
          <w:szCs w:val="24"/>
        </w:rPr>
        <w:t xml:space="preserve"> do swear (as in Section 9.2 of this Article) in the name of Allah, th</w:t>
      </w:r>
      <w:r>
        <w:rPr>
          <w:spacing w:val="-5"/>
          <w:sz w:val="24"/>
          <w:szCs w:val="24"/>
        </w:rPr>
        <w:t>a</w:t>
      </w:r>
      <w:r>
        <w:rPr>
          <w:sz w:val="24"/>
          <w:szCs w:val="24"/>
        </w:rPr>
        <w:t>t I, du</w:t>
      </w:r>
      <w:r>
        <w:rPr>
          <w:spacing w:val="-6"/>
          <w:sz w:val="24"/>
          <w:szCs w:val="24"/>
        </w:rPr>
        <w:t>r</w:t>
      </w:r>
      <w:r>
        <w:rPr>
          <w:sz w:val="24"/>
          <w:szCs w:val="24"/>
        </w:rPr>
        <w:t>ing my</w:t>
      </w:r>
      <w:r>
        <w:rPr>
          <w:spacing w:val="-8"/>
          <w:sz w:val="24"/>
          <w:szCs w:val="24"/>
        </w:rPr>
        <w:t xml:space="preserve"> </w:t>
      </w:r>
      <w:r>
        <w:rPr>
          <w:sz w:val="24"/>
          <w:szCs w:val="24"/>
        </w:rPr>
        <w:t>term of office,</w:t>
      </w:r>
    </w:p>
    <w:p w14:paraId="75F33474" w14:textId="77777777" w:rsidR="007F17FC" w:rsidRDefault="006B2007" w:rsidP="005B0677">
      <w:pPr>
        <w:spacing w:before="7"/>
        <w:ind w:left="1180"/>
        <w:jc w:val="both"/>
        <w:rPr>
          <w:sz w:val="24"/>
          <w:szCs w:val="24"/>
        </w:rPr>
      </w:pPr>
      <w:r>
        <w:rPr>
          <w:sz w:val="24"/>
          <w:szCs w:val="24"/>
        </w:rPr>
        <w:t xml:space="preserve">9.1.1 </w:t>
      </w:r>
      <w:r w:rsidR="00B412F3">
        <w:rPr>
          <w:sz w:val="24"/>
          <w:szCs w:val="24"/>
        </w:rPr>
        <w:t>Shall fulfill all my</w:t>
      </w:r>
      <w:r w:rsidR="00B412F3">
        <w:rPr>
          <w:spacing w:val="-5"/>
          <w:sz w:val="24"/>
          <w:szCs w:val="24"/>
        </w:rPr>
        <w:t xml:space="preserve"> </w:t>
      </w:r>
      <w:r w:rsidR="00B412F3">
        <w:rPr>
          <w:sz w:val="24"/>
          <w:szCs w:val="24"/>
        </w:rPr>
        <w:t>duties and responsibilities to the best of my</w:t>
      </w:r>
      <w:r w:rsidR="00B412F3">
        <w:rPr>
          <w:spacing w:val="-7"/>
          <w:sz w:val="24"/>
          <w:szCs w:val="24"/>
        </w:rPr>
        <w:t xml:space="preserve"> </w:t>
      </w:r>
      <w:r w:rsidR="00B412F3">
        <w:rPr>
          <w:sz w:val="24"/>
          <w:szCs w:val="24"/>
        </w:rPr>
        <w:t>abilities.</w:t>
      </w:r>
    </w:p>
    <w:p w14:paraId="0E3031F7" w14:textId="77777777" w:rsidR="007F17FC" w:rsidRDefault="007F17FC" w:rsidP="005B0677">
      <w:pPr>
        <w:spacing w:before="4" w:line="200" w:lineRule="exact"/>
        <w:jc w:val="both"/>
      </w:pPr>
    </w:p>
    <w:p w14:paraId="69F992E4" w14:textId="77777777" w:rsidR="007F17FC" w:rsidRDefault="006B2007" w:rsidP="005B0677">
      <w:pPr>
        <w:spacing w:line="417" w:lineRule="auto"/>
        <w:ind w:left="1979" w:right="399" w:hanging="799"/>
        <w:jc w:val="both"/>
        <w:rPr>
          <w:sz w:val="24"/>
          <w:szCs w:val="24"/>
        </w:rPr>
      </w:pPr>
      <w:r>
        <w:rPr>
          <w:sz w:val="24"/>
          <w:szCs w:val="24"/>
        </w:rPr>
        <w:t xml:space="preserve">9.1.2 </w:t>
      </w:r>
      <w:r w:rsidR="00B412F3">
        <w:rPr>
          <w:sz w:val="24"/>
          <w:szCs w:val="24"/>
        </w:rPr>
        <w:t>Shall consider it my</w:t>
      </w:r>
      <w:r w:rsidR="00B412F3">
        <w:rPr>
          <w:spacing w:val="-7"/>
          <w:sz w:val="24"/>
          <w:szCs w:val="24"/>
        </w:rPr>
        <w:t xml:space="preserve"> </w:t>
      </w:r>
      <w:r w:rsidR="00B412F3">
        <w:rPr>
          <w:sz w:val="24"/>
          <w:szCs w:val="24"/>
        </w:rPr>
        <w:t>duty</w:t>
      </w:r>
      <w:r w:rsidR="00B412F3">
        <w:rPr>
          <w:spacing w:val="-7"/>
          <w:sz w:val="24"/>
          <w:szCs w:val="24"/>
        </w:rPr>
        <w:t xml:space="preserve"> </w:t>
      </w:r>
      <w:r w:rsidR="00B412F3">
        <w:rPr>
          <w:sz w:val="24"/>
          <w:szCs w:val="24"/>
        </w:rPr>
        <w:t>to do the utmost to achieve the mission and successfully</w:t>
      </w:r>
      <w:r w:rsidR="00B412F3">
        <w:rPr>
          <w:spacing w:val="-9"/>
          <w:sz w:val="24"/>
          <w:szCs w:val="24"/>
        </w:rPr>
        <w:t xml:space="preserve"> </w:t>
      </w:r>
      <w:r w:rsidR="00B412F3">
        <w:rPr>
          <w:sz w:val="24"/>
          <w:szCs w:val="24"/>
        </w:rPr>
        <w:t>fulfill t</w:t>
      </w:r>
      <w:r w:rsidR="007A598E">
        <w:rPr>
          <w:sz w:val="24"/>
          <w:szCs w:val="24"/>
        </w:rPr>
        <w:t xml:space="preserve">he activities of the </w:t>
      </w:r>
      <w:r w:rsidR="00650E54">
        <w:rPr>
          <w:sz w:val="24"/>
          <w:szCs w:val="24"/>
        </w:rPr>
        <w:t>organization</w:t>
      </w:r>
      <w:r w:rsidR="00B412F3">
        <w:rPr>
          <w:sz w:val="24"/>
          <w:szCs w:val="24"/>
        </w:rPr>
        <w:t>.</w:t>
      </w:r>
    </w:p>
    <w:p w14:paraId="26851D94" w14:textId="77777777" w:rsidR="007F17FC" w:rsidRDefault="006B2007" w:rsidP="005B0677">
      <w:pPr>
        <w:spacing w:before="7" w:line="417" w:lineRule="auto"/>
        <w:ind w:left="1979" w:right="274" w:hanging="799"/>
        <w:jc w:val="both"/>
        <w:rPr>
          <w:sz w:val="24"/>
          <w:szCs w:val="24"/>
        </w:rPr>
      </w:pPr>
      <w:r>
        <w:rPr>
          <w:sz w:val="24"/>
          <w:szCs w:val="24"/>
        </w:rPr>
        <w:t xml:space="preserve">9.1.3 </w:t>
      </w:r>
      <w:r w:rsidR="00B412F3">
        <w:rPr>
          <w:sz w:val="24"/>
          <w:szCs w:val="24"/>
        </w:rPr>
        <w:t>Shall abide by</w:t>
      </w:r>
      <w:r w:rsidR="00B412F3">
        <w:rPr>
          <w:spacing w:val="-8"/>
          <w:sz w:val="24"/>
          <w:szCs w:val="24"/>
        </w:rPr>
        <w:t xml:space="preserve"> </w:t>
      </w:r>
      <w:r w:rsidR="00B412F3">
        <w:rPr>
          <w:sz w:val="24"/>
          <w:szCs w:val="24"/>
        </w:rPr>
        <w:t>the Constitution, any</w:t>
      </w:r>
      <w:r w:rsidR="00B412F3">
        <w:rPr>
          <w:spacing w:val="-5"/>
          <w:sz w:val="24"/>
          <w:szCs w:val="24"/>
        </w:rPr>
        <w:t xml:space="preserve"> </w:t>
      </w:r>
      <w:r w:rsidR="00B412F3">
        <w:rPr>
          <w:sz w:val="24"/>
          <w:szCs w:val="24"/>
        </w:rPr>
        <w:t>other Rules, B</w:t>
      </w:r>
      <w:r w:rsidR="00B412F3">
        <w:rPr>
          <w:spacing w:val="-9"/>
          <w:sz w:val="24"/>
          <w:szCs w:val="24"/>
        </w:rPr>
        <w:t>y</w:t>
      </w:r>
      <w:r w:rsidR="00B412F3">
        <w:rPr>
          <w:sz w:val="24"/>
          <w:szCs w:val="24"/>
        </w:rPr>
        <w:t>laws, Regulations</w:t>
      </w:r>
      <w:r w:rsidR="00637043">
        <w:rPr>
          <w:sz w:val="24"/>
          <w:szCs w:val="24"/>
        </w:rPr>
        <w:t xml:space="preserve"> and Policies of the </w:t>
      </w:r>
      <w:r w:rsidR="004D617D">
        <w:rPr>
          <w:sz w:val="24"/>
          <w:szCs w:val="24"/>
        </w:rPr>
        <w:t>organization</w:t>
      </w:r>
      <w:r w:rsidR="00B412F3">
        <w:rPr>
          <w:sz w:val="24"/>
          <w:szCs w:val="24"/>
        </w:rPr>
        <w:t>, and shall help implement the same.</w:t>
      </w:r>
    </w:p>
    <w:p w14:paraId="5BCC8E0E" w14:textId="77777777" w:rsidR="007F17FC" w:rsidRDefault="006B2007" w:rsidP="005B0677">
      <w:pPr>
        <w:spacing w:before="7" w:line="417" w:lineRule="auto"/>
        <w:ind w:left="1979" w:right="182" w:hanging="799"/>
        <w:jc w:val="both"/>
        <w:rPr>
          <w:sz w:val="24"/>
          <w:szCs w:val="24"/>
        </w:rPr>
      </w:pPr>
      <w:r>
        <w:rPr>
          <w:sz w:val="24"/>
          <w:szCs w:val="24"/>
        </w:rPr>
        <w:t xml:space="preserve">9.1.4 </w:t>
      </w:r>
      <w:r w:rsidR="00B412F3">
        <w:rPr>
          <w:sz w:val="24"/>
          <w:szCs w:val="24"/>
        </w:rPr>
        <w:t>Shall not be absent from any</w:t>
      </w:r>
      <w:r w:rsidR="00B412F3">
        <w:rPr>
          <w:spacing w:val="-10"/>
          <w:sz w:val="24"/>
          <w:szCs w:val="24"/>
        </w:rPr>
        <w:t xml:space="preserve"> </w:t>
      </w:r>
      <w:r w:rsidR="00B412F3">
        <w:rPr>
          <w:sz w:val="24"/>
          <w:szCs w:val="24"/>
        </w:rPr>
        <w:t>of the Executive Commit</w:t>
      </w:r>
      <w:r w:rsidR="00637043">
        <w:rPr>
          <w:sz w:val="24"/>
          <w:szCs w:val="24"/>
        </w:rPr>
        <w:t xml:space="preserve">tee meetings and the </w:t>
      </w:r>
      <w:r w:rsidR="004D617D">
        <w:rPr>
          <w:sz w:val="24"/>
          <w:szCs w:val="24"/>
        </w:rPr>
        <w:t>organization</w:t>
      </w:r>
      <w:r w:rsidR="00B412F3">
        <w:rPr>
          <w:sz w:val="24"/>
          <w:szCs w:val="24"/>
        </w:rPr>
        <w:t>'s pro</w:t>
      </w:r>
      <w:r w:rsidR="00B412F3">
        <w:rPr>
          <w:spacing w:val="-6"/>
          <w:sz w:val="24"/>
          <w:szCs w:val="24"/>
        </w:rPr>
        <w:t>g</w:t>
      </w:r>
      <w:r w:rsidR="00B412F3">
        <w:rPr>
          <w:sz w:val="24"/>
          <w:szCs w:val="24"/>
        </w:rPr>
        <w:t>rams without reasonable excuse.</w:t>
      </w:r>
    </w:p>
    <w:p w14:paraId="5172A060" w14:textId="77777777" w:rsidR="007F17FC" w:rsidRDefault="006B2007" w:rsidP="005B0677">
      <w:pPr>
        <w:spacing w:before="7" w:line="417" w:lineRule="auto"/>
        <w:ind w:left="1979" w:right="229" w:hanging="799"/>
        <w:jc w:val="both"/>
        <w:rPr>
          <w:sz w:val="24"/>
          <w:szCs w:val="24"/>
        </w:rPr>
      </w:pPr>
      <w:r>
        <w:rPr>
          <w:sz w:val="24"/>
          <w:szCs w:val="24"/>
        </w:rPr>
        <w:t xml:space="preserve">9.1.5 </w:t>
      </w:r>
      <w:r w:rsidR="00B412F3">
        <w:rPr>
          <w:sz w:val="24"/>
          <w:szCs w:val="24"/>
        </w:rPr>
        <w:t>Shall frankly</w:t>
      </w:r>
      <w:r w:rsidR="00B412F3">
        <w:rPr>
          <w:spacing w:val="-8"/>
          <w:sz w:val="24"/>
          <w:szCs w:val="24"/>
        </w:rPr>
        <w:t xml:space="preserve"> </w:t>
      </w:r>
      <w:r w:rsidR="00B412F3">
        <w:rPr>
          <w:sz w:val="24"/>
          <w:szCs w:val="24"/>
        </w:rPr>
        <w:t>present my</w:t>
      </w:r>
      <w:r w:rsidR="00B412F3">
        <w:rPr>
          <w:spacing w:val="-8"/>
          <w:sz w:val="24"/>
          <w:szCs w:val="24"/>
        </w:rPr>
        <w:t xml:space="preserve"> </w:t>
      </w:r>
      <w:r w:rsidR="00B412F3">
        <w:rPr>
          <w:sz w:val="24"/>
          <w:szCs w:val="24"/>
        </w:rPr>
        <w:t>sincere and co</w:t>
      </w:r>
      <w:r w:rsidR="00B412F3">
        <w:rPr>
          <w:spacing w:val="-5"/>
          <w:sz w:val="24"/>
          <w:szCs w:val="24"/>
        </w:rPr>
        <w:t>r</w:t>
      </w:r>
      <w:r w:rsidR="00B412F3">
        <w:rPr>
          <w:sz w:val="24"/>
          <w:szCs w:val="24"/>
        </w:rPr>
        <w:t>rect opinion at the meetin</w:t>
      </w:r>
      <w:r w:rsidR="00B412F3">
        <w:rPr>
          <w:spacing w:val="-5"/>
          <w:sz w:val="24"/>
          <w:szCs w:val="24"/>
        </w:rPr>
        <w:t>g</w:t>
      </w:r>
      <w:r w:rsidR="00B412F3">
        <w:rPr>
          <w:sz w:val="24"/>
          <w:szCs w:val="24"/>
        </w:rPr>
        <w:t xml:space="preserve">s relating to the </w:t>
      </w:r>
      <w:r w:rsidR="004D617D">
        <w:rPr>
          <w:sz w:val="24"/>
          <w:szCs w:val="24"/>
        </w:rPr>
        <w:t>organization</w:t>
      </w:r>
      <w:r w:rsidR="00B412F3">
        <w:rPr>
          <w:sz w:val="24"/>
          <w:szCs w:val="24"/>
        </w:rPr>
        <w:t>'s activities without any</w:t>
      </w:r>
      <w:r w:rsidR="00B412F3">
        <w:rPr>
          <w:spacing w:val="-8"/>
          <w:sz w:val="24"/>
          <w:szCs w:val="24"/>
        </w:rPr>
        <w:t xml:space="preserve"> </w:t>
      </w:r>
      <w:r w:rsidR="00B412F3">
        <w:rPr>
          <w:sz w:val="24"/>
          <w:szCs w:val="24"/>
        </w:rPr>
        <w:t>fear, hindran</w:t>
      </w:r>
      <w:r w:rsidR="00B412F3">
        <w:rPr>
          <w:spacing w:val="-5"/>
          <w:sz w:val="24"/>
          <w:szCs w:val="24"/>
        </w:rPr>
        <w:t>c</w:t>
      </w:r>
      <w:r w:rsidR="00B412F3">
        <w:rPr>
          <w:sz w:val="24"/>
          <w:szCs w:val="24"/>
        </w:rPr>
        <w:t>e, or prejudice (i.e. without af</w:t>
      </w:r>
      <w:r w:rsidR="00B412F3">
        <w:rPr>
          <w:spacing w:val="-5"/>
          <w:sz w:val="24"/>
          <w:szCs w:val="24"/>
        </w:rPr>
        <w:t>f</w:t>
      </w:r>
      <w:r w:rsidR="00B412F3">
        <w:rPr>
          <w:sz w:val="24"/>
          <w:szCs w:val="24"/>
        </w:rPr>
        <w:t>init</w:t>
      </w:r>
      <w:r w:rsidR="00B412F3">
        <w:rPr>
          <w:spacing w:val="-5"/>
          <w:sz w:val="24"/>
          <w:szCs w:val="24"/>
        </w:rPr>
        <w:t>y</w:t>
      </w:r>
      <w:r w:rsidR="00B412F3">
        <w:rPr>
          <w:sz w:val="24"/>
          <w:szCs w:val="24"/>
        </w:rPr>
        <w:t>, connection, love, enmit</w:t>
      </w:r>
      <w:r w:rsidR="00B412F3">
        <w:rPr>
          <w:spacing w:val="-9"/>
          <w:sz w:val="24"/>
          <w:szCs w:val="24"/>
        </w:rPr>
        <w:t>y</w:t>
      </w:r>
      <w:r w:rsidR="00B412F3">
        <w:rPr>
          <w:sz w:val="24"/>
          <w:szCs w:val="24"/>
        </w:rPr>
        <w:t>, grud</w:t>
      </w:r>
      <w:r w:rsidR="00B412F3">
        <w:rPr>
          <w:spacing w:val="-5"/>
          <w:sz w:val="24"/>
          <w:szCs w:val="24"/>
        </w:rPr>
        <w:t>g</w:t>
      </w:r>
      <w:r w:rsidR="00B412F3">
        <w:rPr>
          <w:sz w:val="24"/>
          <w:szCs w:val="24"/>
        </w:rPr>
        <w:t>e, approach, plot, competition, rivalr</w:t>
      </w:r>
      <w:r w:rsidR="00B412F3">
        <w:rPr>
          <w:spacing w:val="-11"/>
          <w:sz w:val="24"/>
          <w:szCs w:val="24"/>
        </w:rPr>
        <w:t>y</w:t>
      </w:r>
      <w:r w:rsidR="00B412F3">
        <w:rPr>
          <w:sz w:val="24"/>
          <w:szCs w:val="24"/>
        </w:rPr>
        <w:t>, or ill-will).</w:t>
      </w:r>
    </w:p>
    <w:p w14:paraId="357F754B" w14:textId="77777777" w:rsidR="007F17FC" w:rsidRDefault="006B2007" w:rsidP="005B0677">
      <w:pPr>
        <w:spacing w:before="7" w:line="417" w:lineRule="auto"/>
        <w:ind w:left="1979" w:right="229" w:hanging="799"/>
        <w:jc w:val="both"/>
        <w:rPr>
          <w:sz w:val="24"/>
          <w:szCs w:val="24"/>
        </w:rPr>
      </w:pPr>
      <w:r>
        <w:rPr>
          <w:sz w:val="24"/>
          <w:szCs w:val="24"/>
        </w:rPr>
        <w:t xml:space="preserve">9.1.6 </w:t>
      </w:r>
      <w:r w:rsidR="00B412F3">
        <w:rPr>
          <w:sz w:val="24"/>
          <w:szCs w:val="24"/>
        </w:rPr>
        <w:t xml:space="preserve">Shall guard the </w:t>
      </w:r>
      <w:r w:rsidR="00650E54">
        <w:rPr>
          <w:sz w:val="24"/>
          <w:szCs w:val="24"/>
        </w:rPr>
        <w:t xml:space="preserve">organization’s </w:t>
      </w:r>
      <w:r w:rsidR="00B412F3">
        <w:rPr>
          <w:sz w:val="24"/>
          <w:szCs w:val="24"/>
        </w:rPr>
        <w:t>rules, re</w:t>
      </w:r>
      <w:r w:rsidR="00B412F3">
        <w:rPr>
          <w:spacing w:val="-6"/>
          <w:sz w:val="24"/>
          <w:szCs w:val="24"/>
        </w:rPr>
        <w:t>g</w:t>
      </w:r>
      <w:r w:rsidR="00B412F3">
        <w:rPr>
          <w:sz w:val="24"/>
          <w:szCs w:val="24"/>
        </w:rPr>
        <w:t>ulations, policies and activities; and if any</w:t>
      </w:r>
      <w:r w:rsidR="00B412F3">
        <w:rPr>
          <w:spacing w:val="-9"/>
          <w:sz w:val="24"/>
          <w:szCs w:val="24"/>
        </w:rPr>
        <w:t xml:space="preserve"> </w:t>
      </w:r>
      <w:r w:rsidR="00B412F3">
        <w:rPr>
          <w:sz w:val="24"/>
          <w:szCs w:val="24"/>
        </w:rPr>
        <w:t>error or de</w:t>
      </w:r>
      <w:r w:rsidR="00B412F3">
        <w:rPr>
          <w:spacing w:val="-5"/>
          <w:sz w:val="24"/>
          <w:szCs w:val="24"/>
        </w:rPr>
        <w:t>f</w:t>
      </w:r>
      <w:r w:rsidR="00B412F3">
        <w:rPr>
          <w:sz w:val="24"/>
          <w:szCs w:val="24"/>
        </w:rPr>
        <w:t>iciency</w:t>
      </w:r>
      <w:r w:rsidR="00B412F3">
        <w:rPr>
          <w:spacing w:val="-9"/>
          <w:sz w:val="24"/>
          <w:szCs w:val="24"/>
        </w:rPr>
        <w:t xml:space="preserve"> </w:t>
      </w:r>
      <w:r w:rsidR="00B412F3">
        <w:rPr>
          <w:sz w:val="24"/>
          <w:szCs w:val="24"/>
        </w:rPr>
        <w:t>is noted, I</w:t>
      </w:r>
      <w:r w:rsidR="00B412F3">
        <w:rPr>
          <w:spacing w:val="-5"/>
          <w:sz w:val="24"/>
          <w:szCs w:val="24"/>
        </w:rPr>
        <w:t xml:space="preserve"> </w:t>
      </w:r>
      <w:r w:rsidR="00B412F3">
        <w:rPr>
          <w:sz w:val="24"/>
          <w:szCs w:val="24"/>
        </w:rPr>
        <w:t>shall try</w:t>
      </w:r>
      <w:r w:rsidR="00B412F3">
        <w:rPr>
          <w:spacing w:val="-7"/>
          <w:sz w:val="24"/>
          <w:szCs w:val="24"/>
        </w:rPr>
        <w:t xml:space="preserve"> </w:t>
      </w:r>
      <w:r w:rsidR="00B412F3">
        <w:rPr>
          <w:sz w:val="24"/>
          <w:szCs w:val="24"/>
        </w:rPr>
        <w:t xml:space="preserve">to correct it or </w:t>
      </w:r>
      <w:r w:rsidR="00B412F3">
        <w:rPr>
          <w:spacing w:val="-5"/>
          <w:sz w:val="24"/>
          <w:szCs w:val="24"/>
        </w:rPr>
        <w:t>g</w:t>
      </w:r>
      <w:r w:rsidR="00B412F3">
        <w:rPr>
          <w:sz w:val="24"/>
          <w:szCs w:val="24"/>
        </w:rPr>
        <w:t>et it corrected.</w:t>
      </w:r>
    </w:p>
    <w:p w14:paraId="75C37FBB" w14:textId="77777777" w:rsidR="007F17FC" w:rsidRDefault="006B2007" w:rsidP="005B0677">
      <w:pPr>
        <w:spacing w:before="7" w:line="417" w:lineRule="auto"/>
        <w:ind w:left="1979" w:right="186" w:hanging="799"/>
        <w:jc w:val="both"/>
        <w:rPr>
          <w:sz w:val="24"/>
          <w:szCs w:val="24"/>
        </w:rPr>
      </w:pPr>
      <w:r>
        <w:rPr>
          <w:sz w:val="24"/>
          <w:szCs w:val="24"/>
        </w:rPr>
        <w:t xml:space="preserve">9.1.7 </w:t>
      </w:r>
      <w:r w:rsidR="00B412F3">
        <w:rPr>
          <w:sz w:val="24"/>
          <w:szCs w:val="24"/>
        </w:rPr>
        <w:t xml:space="preserve">Shall endeavor to lead an </w:t>
      </w:r>
      <w:r w:rsidR="00B412F3">
        <w:rPr>
          <w:spacing w:val="-10"/>
          <w:sz w:val="24"/>
          <w:szCs w:val="24"/>
        </w:rPr>
        <w:t>I</w:t>
      </w:r>
      <w:r w:rsidR="00B412F3">
        <w:rPr>
          <w:sz w:val="24"/>
          <w:szCs w:val="24"/>
        </w:rPr>
        <w:t>slamic way</w:t>
      </w:r>
      <w:r w:rsidR="00B412F3">
        <w:rPr>
          <w:spacing w:val="-9"/>
          <w:sz w:val="24"/>
          <w:szCs w:val="24"/>
        </w:rPr>
        <w:t xml:space="preserve"> </w:t>
      </w:r>
      <w:r w:rsidR="00B412F3">
        <w:rPr>
          <w:sz w:val="24"/>
          <w:szCs w:val="24"/>
        </w:rPr>
        <w:t>of life, according</w:t>
      </w:r>
      <w:r w:rsidR="00B412F3">
        <w:rPr>
          <w:spacing w:val="-7"/>
          <w:sz w:val="24"/>
          <w:szCs w:val="24"/>
        </w:rPr>
        <w:t xml:space="preserve"> </w:t>
      </w:r>
      <w:r w:rsidR="00B412F3">
        <w:rPr>
          <w:sz w:val="24"/>
          <w:szCs w:val="24"/>
        </w:rPr>
        <w:t>to the Marja-e- Taqleed.</w:t>
      </w:r>
    </w:p>
    <w:p w14:paraId="68081FB1" w14:textId="77777777" w:rsidR="007F17FC" w:rsidRDefault="006B2007" w:rsidP="005B0677">
      <w:pPr>
        <w:spacing w:before="7" w:line="417" w:lineRule="auto"/>
        <w:ind w:left="719" w:right="113" w:hanging="619"/>
        <w:jc w:val="both"/>
        <w:rPr>
          <w:sz w:val="24"/>
          <w:szCs w:val="24"/>
        </w:rPr>
      </w:pPr>
      <w:r>
        <w:rPr>
          <w:sz w:val="24"/>
          <w:szCs w:val="24"/>
        </w:rPr>
        <w:t xml:space="preserve">9.2 Oh Allah! </w:t>
      </w:r>
      <w:r w:rsidR="00B412F3">
        <w:rPr>
          <w:sz w:val="24"/>
          <w:szCs w:val="24"/>
        </w:rPr>
        <w:t>gr</w:t>
      </w:r>
      <w:r w:rsidR="00B412F3">
        <w:rPr>
          <w:spacing w:val="-5"/>
          <w:sz w:val="24"/>
          <w:szCs w:val="24"/>
        </w:rPr>
        <w:t>a</w:t>
      </w:r>
      <w:r w:rsidR="00B412F3">
        <w:rPr>
          <w:sz w:val="24"/>
          <w:szCs w:val="24"/>
        </w:rPr>
        <w:t>nt me the Divine Guidance, ability</w:t>
      </w:r>
      <w:r w:rsidR="00B412F3">
        <w:rPr>
          <w:spacing w:val="-10"/>
          <w:sz w:val="24"/>
          <w:szCs w:val="24"/>
        </w:rPr>
        <w:t xml:space="preserve"> </w:t>
      </w:r>
      <w:r w:rsidR="00B412F3">
        <w:rPr>
          <w:sz w:val="24"/>
          <w:szCs w:val="24"/>
        </w:rPr>
        <w:t>and capacity</w:t>
      </w:r>
      <w:r w:rsidR="00B412F3">
        <w:rPr>
          <w:spacing w:val="-11"/>
          <w:sz w:val="24"/>
          <w:szCs w:val="24"/>
        </w:rPr>
        <w:t xml:space="preserve"> </w:t>
      </w:r>
      <w:r w:rsidR="00B412F3">
        <w:rPr>
          <w:sz w:val="24"/>
          <w:szCs w:val="24"/>
        </w:rPr>
        <w:t>in the name of Mohammed (S.A.W) and Ale-</w:t>
      </w:r>
      <w:r w:rsidR="00B412F3">
        <w:rPr>
          <w:spacing w:val="-3"/>
          <w:sz w:val="24"/>
          <w:szCs w:val="24"/>
        </w:rPr>
        <w:t xml:space="preserve"> </w:t>
      </w:r>
      <w:r w:rsidR="00B412F3">
        <w:rPr>
          <w:sz w:val="24"/>
          <w:szCs w:val="24"/>
        </w:rPr>
        <w:t>Mohammed (A.S) to faithfully</w:t>
      </w:r>
      <w:r w:rsidR="00B412F3">
        <w:rPr>
          <w:spacing w:val="-8"/>
          <w:sz w:val="24"/>
          <w:szCs w:val="24"/>
        </w:rPr>
        <w:t xml:space="preserve"> </w:t>
      </w:r>
      <w:r w:rsidR="00B412F3">
        <w:rPr>
          <w:sz w:val="24"/>
          <w:szCs w:val="24"/>
        </w:rPr>
        <w:t>satisfy</w:t>
      </w:r>
      <w:r w:rsidR="00B412F3">
        <w:rPr>
          <w:spacing w:val="-7"/>
          <w:sz w:val="24"/>
          <w:szCs w:val="24"/>
        </w:rPr>
        <w:t xml:space="preserve"> </w:t>
      </w:r>
      <w:r w:rsidR="00B412F3">
        <w:rPr>
          <w:sz w:val="24"/>
          <w:szCs w:val="24"/>
        </w:rPr>
        <w:t xml:space="preserve">this oath only to please You; and include me </w:t>
      </w:r>
      <w:r w:rsidR="00B412F3">
        <w:rPr>
          <w:spacing w:val="-5"/>
          <w:sz w:val="24"/>
          <w:szCs w:val="24"/>
        </w:rPr>
        <w:t>a</w:t>
      </w:r>
      <w:r w:rsidR="00B412F3">
        <w:rPr>
          <w:sz w:val="24"/>
          <w:szCs w:val="24"/>
        </w:rPr>
        <w:t>mong those who lay</w:t>
      </w:r>
      <w:r w:rsidR="00B412F3">
        <w:rPr>
          <w:spacing w:val="-10"/>
          <w:sz w:val="24"/>
          <w:szCs w:val="24"/>
        </w:rPr>
        <w:t xml:space="preserve"> </w:t>
      </w:r>
      <w:r w:rsidR="00B412F3">
        <w:rPr>
          <w:sz w:val="24"/>
          <w:szCs w:val="24"/>
        </w:rPr>
        <w:t>their foundation on the fear</w:t>
      </w:r>
      <w:r w:rsidR="00B412F3">
        <w:rPr>
          <w:spacing w:val="-5"/>
          <w:sz w:val="24"/>
          <w:szCs w:val="24"/>
        </w:rPr>
        <w:t xml:space="preserve"> </w:t>
      </w:r>
      <w:r w:rsidR="00B412F3">
        <w:rPr>
          <w:sz w:val="24"/>
          <w:szCs w:val="24"/>
        </w:rPr>
        <w:t>of Allah and His good pleasu</w:t>
      </w:r>
      <w:r w:rsidR="00B412F3">
        <w:rPr>
          <w:spacing w:val="-5"/>
          <w:sz w:val="24"/>
          <w:szCs w:val="24"/>
        </w:rPr>
        <w:t>r</w:t>
      </w:r>
      <w:r w:rsidR="00B412F3">
        <w:rPr>
          <w:sz w:val="24"/>
          <w:szCs w:val="24"/>
        </w:rPr>
        <w:t>e.</w:t>
      </w:r>
    </w:p>
    <w:p w14:paraId="1AB4C5C2" w14:textId="77777777" w:rsidR="00CE2559" w:rsidRDefault="00CE2559" w:rsidP="005B0677">
      <w:pPr>
        <w:spacing w:before="7" w:line="417" w:lineRule="auto"/>
        <w:ind w:left="719" w:right="113" w:hanging="619"/>
        <w:jc w:val="both"/>
        <w:rPr>
          <w:sz w:val="24"/>
          <w:szCs w:val="24"/>
        </w:rPr>
      </w:pPr>
    </w:p>
    <w:p w14:paraId="24137201" w14:textId="77777777" w:rsidR="007F17FC" w:rsidRDefault="006B2007" w:rsidP="005B0677">
      <w:pPr>
        <w:spacing w:before="72" w:line="417" w:lineRule="auto"/>
        <w:ind w:left="820" w:right="418" w:hanging="720"/>
        <w:jc w:val="both"/>
        <w:rPr>
          <w:sz w:val="24"/>
          <w:szCs w:val="24"/>
        </w:rPr>
      </w:pPr>
      <w:r>
        <w:rPr>
          <w:sz w:val="24"/>
          <w:szCs w:val="24"/>
        </w:rPr>
        <w:lastRenderedPageBreak/>
        <w:t xml:space="preserve">9.3 </w:t>
      </w:r>
      <w:r w:rsidR="00B412F3" w:rsidRPr="007121DD">
        <w:rPr>
          <w:sz w:val="24"/>
          <w:szCs w:val="24"/>
        </w:rPr>
        <w:t>"Ouq se mu Billa-hill Adhe</w:t>
      </w:r>
      <w:r w:rsidR="00B412F3" w:rsidRPr="007121DD">
        <w:rPr>
          <w:spacing w:val="-5"/>
          <w:sz w:val="24"/>
          <w:szCs w:val="24"/>
        </w:rPr>
        <w:t>e</w:t>
      </w:r>
      <w:r w:rsidR="00B412F3" w:rsidRPr="007121DD">
        <w:rPr>
          <w:sz w:val="24"/>
          <w:szCs w:val="24"/>
        </w:rPr>
        <w:t>m, Wa be Haaz-ul-Quran-</w:t>
      </w:r>
      <w:r w:rsidR="00B412F3" w:rsidRPr="007121DD">
        <w:rPr>
          <w:spacing w:val="-5"/>
          <w:sz w:val="24"/>
          <w:szCs w:val="24"/>
        </w:rPr>
        <w:t>e</w:t>
      </w:r>
      <w:r w:rsidR="00B412F3" w:rsidRPr="007121DD">
        <w:rPr>
          <w:sz w:val="24"/>
          <w:szCs w:val="24"/>
        </w:rPr>
        <w:t>l-Kareem, An Akuna Multazeemen be Qullei Ma-fi-H</w:t>
      </w:r>
      <w:r w:rsidR="00B412F3" w:rsidRPr="007121DD">
        <w:rPr>
          <w:spacing w:val="-5"/>
          <w:sz w:val="24"/>
          <w:szCs w:val="24"/>
        </w:rPr>
        <w:t>a</w:t>
      </w:r>
      <w:r w:rsidR="00B412F3" w:rsidRPr="007121DD">
        <w:rPr>
          <w:sz w:val="24"/>
          <w:szCs w:val="24"/>
        </w:rPr>
        <w:t>az-ul-Dustoor wa un Uma-r</w:t>
      </w:r>
      <w:r w:rsidR="00B412F3" w:rsidRPr="007121DD">
        <w:rPr>
          <w:spacing w:val="-5"/>
          <w:sz w:val="24"/>
          <w:szCs w:val="24"/>
        </w:rPr>
        <w:t>e</w:t>
      </w:r>
      <w:r w:rsidR="00B412F3" w:rsidRPr="007121DD">
        <w:rPr>
          <w:sz w:val="24"/>
          <w:szCs w:val="24"/>
        </w:rPr>
        <w:t xml:space="preserve">sa-hoo be Qullei Amanah </w:t>
      </w:r>
      <w:r w:rsidR="00B412F3" w:rsidRPr="007121DD">
        <w:rPr>
          <w:spacing w:val="-7"/>
          <w:sz w:val="24"/>
          <w:szCs w:val="24"/>
        </w:rPr>
        <w:t>L</w:t>
      </w:r>
      <w:r w:rsidR="00B412F3" w:rsidRPr="007121DD">
        <w:rPr>
          <w:sz w:val="24"/>
          <w:szCs w:val="24"/>
        </w:rPr>
        <w:t xml:space="preserve">e Khidma-til </w:t>
      </w:r>
      <w:r w:rsidR="00B412F3" w:rsidRPr="007121DD">
        <w:rPr>
          <w:spacing w:val="-6"/>
          <w:sz w:val="24"/>
          <w:szCs w:val="24"/>
        </w:rPr>
        <w:t>I</w:t>
      </w:r>
      <w:r w:rsidR="00B412F3" w:rsidRPr="007121DD">
        <w:rPr>
          <w:sz w:val="24"/>
          <w:szCs w:val="24"/>
        </w:rPr>
        <w:t xml:space="preserve">slam wal Muslimeen, Qurbatan </w:t>
      </w:r>
      <w:r w:rsidR="00B412F3" w:rsidRPr="007121DD">
        <w:rPr>
          <w:spacing w:val="-9"/>
          <w:sz w:val="24"/>
          <w:szCs w:val="24"/>
        </w:rPr>
        <w:t>I</w:t>
      </w:r>
      <w:r w:rsidR="00B412F3" w:rsidRPr="007121DD">
        <w:rPr>
          <w:sz w:val="24"/>
          <w:szCs w:val="24"/>
        </w:rPr>
        <w:t>llallah Ta'al</w:t>
      </w:r>
      <w:r w:rsidR="00B412F3" w:rsidRPr="007121DD">
        <w:rPr>
          <w:spacing w:val="-5"/>
          <w:sz w:val="24"/>
          <w:szCs w:val="24"/>
        </w:rPr>
        <w:t>a</w:t>
      </w:r>
      <w:r w:rsidR="00B412F3" w:rsidRPr="007121DD">
        <w:rPr>
          <w:sz w:val="24"/>
          <w:szCs w:val="24"/>
        </w:rPr>
        <w:t>.</w:t>
      </w:r>
    </w:p>
    <w:p w14:paraId="190951A1" w14:textId="77777777" w:rsidR="007F17FC" w:rsidRDefault="00B412F3" w:rsidP="00741579">
      <w:pPr>
        <w:spacing w:before="12"/>
        <w:ind w:left="100"/>
        <w:jc w:val="both"/>
        <w:outlineLvl w:val="0"/>
        <w:rPr>
          <w:sz w:val="24"/>
          <w:szCs w:val="24"/>
        </w:rPr>
      </w:pPr>
      <w:r>
        <w:rPr>
          <w:b/>
          <w:i/>
          <w:sz w:val="24"/>
          <w:szCs w:val="24"/>
        </w:rPr>
        <w:t>Translation:</w:t>
      </w:r>
    </w:p>
    <w:p w14:paraId="158D48FC" w14:textId="77777777" w:rsidR="007F17FC" w:rsidRDefault="007F17FC" w:rsidP="005B0677">
      <w:pPr>
        <w:spacing w:before="9" w:line="180" w:lineRule="exact"/>
        <w:jc w:val="both"/>
        <w:rPr>
          <w:sz w:val="19"/>
          <w:szCs w:val="19"/>
        </w:rPr>
      </w:pPr>
    </w:p>
    <w:p w14:paraId="6835A790" w14:textId="77777777" w:rsidR="007F17FC" w:rsidRDefault="00B412F3" w:rsidP="00741579">
      <w:pPr>
        <w:ind w:left="820"/>
        <w:jc w:val="both"/>
        <w:outlineLvl w:val="0"/>
        <w:rPr>
          <w:sz w:val="24"/>
          <w:szCs w:val="24"/>
        </w:rPr>
      </w:pPr>
      <w:r>
        <w:rPr>
          <w:sz w:val="24"/>
          <w:szCs w:val="24"/>
        </w:rPr>
        <w:t>I</w:t>
      </w:r>
      <w:r>
        <w:rPr>
          <w:spacing w:val="-5"/>
          <w:sz w:val="24"/>
          <w:szCs w:val="24"/>
        </w:rPr>
        <w:t xml:space="preserve"> </w:t>
      </w:r>
      <w:r>
        <w:rPr>
          <w:sz w:val="24"/>
          <w:szCs w:val="24"/>
        </w:rPr>
        <w:t>swear by</w:t>
      </w:r>
      <w:r>
        <w:rPr>
          <w:spacing w:val="-10"/>
          <w:sz w:val="24"/>
          <w:szCs w:val="24"/>
        </w:rPr>
        <w:t xml:space="preserve"> </w:t>
      </w:r>
      <w:r>
        <w:rPr>
          <w:sz w:val="24"/>
          <w:szCs w:val="24"/>
        </w:rPr>
        <w:t>the name of the Almighty</w:t>
      </w:r>
      <w:r>
        <w:rPr>
          <w:spacing w:val="-11"/>
          <w:sz w:val="24"/>
          <w:szCs w:val="24"/>
        </w:rPr>
        <w:t xml:space="preserve"> </w:t>
      </w:r>
      <w:r>
        <w:rPr>
          <w:sz w:val="24"/>
          <w:szCs w:val="24"/>
        </w:rPr>
        <w:t>Allah and the Holy</w:t>
      </w:r>
      <w:r>
        <w:rPr>
          <w:spacing w:val="-9"/>
          <w:sz w:val="24"/>
          <w:szCs w:val="24"/>
        </w:rPr>
        <w:t xml:space="preserve"> </w:t>
      </w:r>
      <w:r>
        <w:rPr>
          <w:sz w:val="24"/>
          <w:szCs w:val="24"/>
        </w:rPr>
        <w:t>Quran to abide by</w:t>
      </w:r>
      <w:r>
        <w:rPr>
          <w:spacing w:val="-10"/>
          <w:sz w:val="24"/>
          <w:szCs w:val="24"/>
        </w:rPr>
        <w:t xml:space="preserve"> </w:t>
      </w:r>
      <w:r>
        <w:rPr>
          <w:sz w:val="24"/>
          <w:szCs w:val="24"/>
        </w:rPr>
        <w:t>all</w:t>
      </w:r>
    </w:p>
    <w:p w14:paraId="6D6A2C1B" w14:textId="77777777" w:rsidR="007F17FC" w:rsidRDefault="007F17FC" w:rsidP="005B0677">
      <w:pPr>
        <w:spacing w:before="4" w:line="200" w:lineRule="exact"/>
        <w:jc w:val="both"/>
      </w:pPr>
    </w:p>
    <w:p w14:paraId="1D2AFE1F" w14:textId="77777777" w:rsidR="007F17FC" w:rsidRDefault="00B412F3" w:rsidP="005B0677">
      <w:pPr>
        <w:spacing w:line="417" w:lineRule="auto"/>
        <w:ind w:left="820" w:right="93"/>
        <w:jc w:val="both"/>
        <w:rPr>
          <w:sz w:val="24"/>
          <w:szCs w:val="24"/>
        </w:rPr>
      </w:pPr>
      <w:r>
        <w:rPr>
          <w:sz w:val="24"/>
          <w:szCs w:val="24"/>
        </w:rPr>
        <w:t>what is in the Constitution during my</w:t>
      </w:r>
      <w:r>
        <w:rPr>
          <w:spacing w:val="-6"/>
          <w:sz w:val="24"/>
          <w:szCs w:val="24"/>
        </w:rPr>
        <w:t xml:space="preserve"> </w:t>
      </w:r>
      <w:r>
        <w:rPr>
          <w:sz w:val="24"/>
          <w:szCs w:val="24"/>
        </w:rPr>
        <w:t xml:space="preserve">term of office </w:t>
      </w:r>
      <w:r>
        <w:rPr>
          <w:spacing w:val="-5"/>
          <w:sz w:val="24"/>
          <w:szCs w:val="24"/>
        </w:rPr>
        <w:t>a</w:t>
      </w:r>
      <w:r>
        <w:rPr>
          <w:sz w:val="24"/>
          <w:szCs w:val="24"/>
        </w:rPr>
        <w:t>nd to sincerely</w:t>
      </w:r>
      <w:r>
        <w:rPr>
          <w:spacing w:val="-9"/>
          <w:sz w:val="24"/>
          <w:szCs w:val="24"/>
        </w:rPr>
        <w:t xml:space="preserve"> </w:t>
      </w:r>
      <w:r>
        <w:rPr>
          <w:sz w:val="24"/>
          <w:szCs w:val="24"/>
        </w:rPr>
        <w:t xml:space="preserve">practice them to serve </w:t>
      </w:r>
      <w:r>
        <w:rPr>
          <w:spacing w:val="-7"/>
          <w:sz w:val="24"/>
          <w:szCs w:val="24"/>
        </w:rPr>
        <w:t>I</w:t>
      </w:r>
      <w:r>
        <w:rPr>
          <w:sz w:val="24"/>
          <w:szCs w:val="24"/>
        </w:rPr>
        <w:t>slam, only</w:t>
      </w:r>
      <w:r>
        <w:rPr>
          <w:spacing w:val="-6"/>
          <w:sz w:val="24"/>
          <w:szCs w:val="24"/>
        </w:rPr>
        <w:t xml:space="preserve"> </w:t>
      </w:r>
      <w:r>
        <w:rPr>
          <w:sz w:val="24"/>
          <w:szCs w:val="24"/>
        </w:rPr>
        <w:t xml:space="preserve">for the sake of the </w:t>
      </w:r>
      <w:r>
        <w:rPr>
          <w:spacing w:val="-5"/>
          <w:sz w:val="24"/>
          <w:szCs w:val="24"/>
        </w:rPr>
        <w:t>A</w:t>
      </w:r>
      <w:r>
        <w:rPr>
          <w:sz w:val="24"/>
          <w:szCs w:val="24"/>
        </w:rPr>
        <w:t>lmighty</w:t>
      </w:r>
      <w:r>
        <w:rPr>
          <w:spacing w:val="-8"/>
          <w:sz w:val="24"/>
          <w:szCs w:val="24"/>
        </w:rPr>
        <w:t xml:space="preserve"> </w:t>
      </w:r>
      <w:r>
        <w:rPr>
          <w:sz w:val="24"/>
          <w:szCs w:val="24"/>
        </w:rPr>
        <w:t>Allah.</w:t>
      </w:r>
    </w:p>
    <w:p w14:paraId="1563BDE9" w14:textId="77777777" w:rsidR="007F17FC" w:rsidRDefault="00650E54" w:rsidP="005B0677">
      <w:pPr>
        <w:spacing w:before="7" w:line="260" w:lineRule="exact"/>
        <w:ind w:left="100"/>
        <w:jc w:val="both"/>
        <w:rPr>
          <w:sz w:val="24"/>
          <w:szCs w:val="24"/>
        </w:rPr>
      </w:pPr>
      <w:r>
        <w:rPr>
          <w:noProof/>
        </w:rPr>
        <mc:AlternateContent>
          <mc:Choice Requires="wpg">
            <w:drawing>
              <wp:anchor distT="0" distB="0" distL="114300" distR="114300" simplePos="0" relativeHeight="251658752" behindDoc="1" locked="0" layoutInCell="1" allowOverlap="1" wp14:anchorId="275688CD" wp14:editId="3DCADE24">
                <wp:simplePos x="0" y="0"/>
                <wp:positionH relativeFrom="page">
                  <wp:posOffset>1429385</wp:posOffset>
                </wp:positionH>
                <wp:positionV relativeFrom="paragraph">
                  <wp:posOffset>481330</wp:posOffset>
                </wp:positionV>
                <wp:extent cx="3810000" cy="0"/>
                <wp:effectExtent l="10160" t="5080" r="8890" b="1397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0" cy="0"/>
                          <a:chOff x="2251" y="758"/>
                          <a:chExt cx="6000" cy="0"/>
                        </a:xfrm>
                      </wpg:grpSpPr>
                      <wps:wsp>
                        <wps:cNvPr id="7" name="Freeform 7"/>
                        <wps:cNvSpPr>
                          <a:spLocks/>
                        </wps:cNvSpPr>
                        <wps:spPr bwMode="auto">
                          <a:xfrm>
                            <a:off x="2251" y="758"/>
                            <a:ext cx="6000" cy="0"/>
                          </a:xfrm>
                          <a:custGeom>
                            <a:avLst/>
                            <a:gdLst>
                              <a:gd name="T0" fmla="+- 0 2251 2251"/>
                              <a:gd name="T1" fmla="*/ T0 w 6000"/>
                              <a:gd name="T2" fmla="+- 0 8251 2251"/>
                              <a:gd name="T3" fmla="*/ T2 w 6000"/>
                            </a:gdLst>
                            <a:ahLst/>
                            <a:cxnLst>
                              <a:cxn ang="0">
                                <a:pos x="T1" y="0"/>
                              </a:cxn>
                              <a:cxn ang="0">
                                <a:pos x="T3" y="0"/>
                              </a:cxn>
                            </a:cxnLst>
                            <a:rect l="0" t="0" r="r" b="b"/>
                            <a:pathLst>
                              <a:path w="6000">
                                <a:moveTo>
                                  <a:pt x="0" y="0"/>
                                </a:moveTo>
                                <a:lnTo>
                                  <a:pt x="6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45BA2" id="Group 6" o:spid="_x0000_s1026" style="position:absolute;margin-left:112.55pt;margin-top:37.9pt;width:300pt;height:0;z-index:-251657728;mso-position-horizontal-relative:page" coordorigin="2251,758" coordsize="6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">
                <v:shape id="Freeform 7" o:spid="_x0000_s1027" style="position:absolute;left:2251;top:758;width:6000;height:0;visibility:visible;mso-wrap-style:square;v-text-anchor:top" coordsize="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VP+MQA&#10;AADaAAAADwAAAGRycy9kb3ducmV2LnhtbESPQWsCMRSE74X+h/AEbzWrxbqsRimVgrWI1Xrw+Ng8&#10;N2s3L0uS6vbfN0Khx2FmvmFmi8424kI+1I4VDAcZCOLS6ZorBYfP14ccRIjIGhvHpOCHAizm93cz&#10;LLS78o4u+1iJBOFQoAITY1tIGUpDFsPAtcTJOzlvMSbpK6k9XhPcNnKUZU/SYs1pwWBLL4bKr/23&#10;VbA8njeP53pjpPPt++5tm48/1rlS/V73PAURqYv/4b/2SiuYwO1Ku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FT/jEAAAA2gAAAA8AAAAAAAAAAAAAAAAAmAIAAGRycy9k&#10;b3ducmV2LnhtbFBLBQYAAAAABAAEAPUAAACJAwAAAAA=&#10;" path="m,l6000,e" filled="f" strokeweight=".48pt">
                  <v:path arrowok="t" o:connecttype="custom" o:connectlocs="0,0;6000,0" o:connectangles="0,0"/>
                </v:shape>
                <w10:wrap anchorx="page"/>
              </v:group>
            </w:pict>
          </mc:Fallback>
        </mc:AlternateContent>
      </w:r>
      <w:r w:rsidR="006B2007">
        <w:rPr>
          <w:position w:val="-1"/>
          <w:sz w:val="24"/>
          <w:szCs w:val="24"/>
        </w:rPr>
        <w:t xml:space="preserve">9.4 </w:t>
      </w:r>
      <w:r w:rsidR="00B412F3">
        <w:rPr>
          <w:position w:val="-1"/>
          <w:sz w:val="24"/>
          <w:szCs w:val="24"/>
        </w:rPr>
        <w:t>Signature of the Executive Committee Member:</w:t>
      </w:r>
    </w:p>
    <w:p w14:paraId="2E795489" w14:textId="77777777" w:rsidR="007F17FC" w:rsidRDefault="007F17FC" w:rsidP="005B0677">
      <w:pPr>
        <w:spacing w:line="200" w:lineRule="exact"/>
        <w:jc w:val="both"/>
      </w:pPr>
    </w:p>
    <w:p w14:paraId="7FACCAC8" w14:textId="77777777" w:rsidR="007F17FC" w:rsidRDefault="007F17FC" w:rsidP="005B0677">
      <w:pPr>
        <w:spacing w:line="200" w:lineRule="exact"/>
        <w:jc w:val="both"/>
      </w:pPr>
    </w:p>
    <w:p w14:paraId="22EC51A5" w14:textId="77777777" w:rsidR="007F17FC" w:rsidRDefault="007F17FC" w:rsidP="005B0677">
      <w:pPr>
        <w:spacing w:line="260" w:lineRule="exact"/>
        <w:jc w:val="both"/>
        <w:rPr>
          <w:sz w:val="26"/>
          <w:szCs w:val="26"/>
        </w:rPr>
      </w:pPr>
    </w:p>
    <w:p w14:paraId="5F04EB80" w14:textId="77777777" w:rsidR="007F17FC" w:rsidRDefault="00650E54" w:rsidP="005B0677">
      <w:pPr>
        <w:spacing w:before="29"/>
        <w:ind w:left="551"/>
        <w:jc w:val="both"/>
        <w:rPr>
          <w:sz w:val="24"/>
          <w:szCs w:val="24"/>
        </w:rPr>
      </w:pPr>
      <w:r>
        <w:rPr>
          <w:noProof/>
        </w:rPr>
        <mc:AlternateContent>
          <mc:Choice Requires="wpg">
            <w:drawing>
              <wp:anchor distT="0" distB="0" distL="114300" distR="114300" simplePos="0" relativeHeight="251659776" behindDoc="1" locked="0" layoutInCell="1" allowOverlap="1" wp14:anchorId="2AB8D15D" wp14:editId="0F449ECD">
                <wp:simplePos x="0" y="0"/>
                <wp:positionH relativeFrom="page">
                  <wp:posOffset>3224530</wp:posOffset>
                </wp:positionH>
                <wp:positionV relativeFrom="paragraph">
                  <wp:posOffset>190500</wp:posOffset>
                </wp:positionV>
                <wp:extent cx="2286000" cy="0"/>
                <wp:effectExtent l="5080" t="9525" r="13970"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0"/>
                          <a:chOff x="5078" y="300"/>
                          <a:chExt cx="3600" cy="0"/>
                        </a:xfrm>
                      </wpg:grpSpPr>
                      <wps:wsp>
                        <wps:cNvPr id="5" name="Freeform 5"/>
                        <wps:cNvSpPr>
                          <a:spLocks/>
                        </wps:cNvSpPr>
                        <wps:spPr bwMode="auto">
                          <a:xfrm>
                            <a:off x="5078" y="300"/>
                            <a:ext cx="3600" cy="0"/>
                          </a:xfrm>
                          <a:custGeom>
                            <a:avLst/>
                            <a:gdLst>
                              <a:gd name="T0" fmla="+- 0 5078 5078"/>
                              <a:gd name="T1" fmla="*/ T0 w 3600"/>
                              <a:gd name="T2" fmla="+- 0 8678 5078"/>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434D9" id="Group 4" o:spid="_x0000_s1026" style="position:absolute;margin-left:253.9pt;margin-top:15pt;width:180pt;height:0;z-index:-251656704;mso-position-horizontal-relative:page" coordorigin="5078,300"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">
                <v:shape id="Freeform 5" o:spid="_x0000_s1027" style="position:absolute;left:5078;top:300;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BLcQA&#10;AADaAAAADwAAAGRycy9kb3ducmV2LnhtbESPT2sCMRTE7wW/Q3iCt5q1patujSKFShER/HPo8Zk8&#10;d1c3L8sm6vrtjVDocZiZ3zCTWWsrcaXGl44VDPoJCGLtTMm5gv3u+3UEwgdkg5VjUnAnD7Np52WC&#10;mXE33tB1G3IRIewzVFCEUGdSel2QRd93NXH0jq6xGKJscmkavEW4reRbkqTSYslxocCavgrS5+3F&#10;Khinp+OFlnq1OPzu3tdmrNPDcKVUr9vOP0EEasN/+K/9YxR8wPNKv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nwS3EAAAA2gAAAA8AAAAAAAAAAAAAAAAAmAIAAGRycy9k&#10;b3ducmV2LnhtbFBLBQYAAAAABAAEAPUAAACJAwAAAAA=&#10;" path="m,l3600,e" filled="f" strokeweight=".48pt">
                  <v:path arrowok="t" o:connecttype="custom" o:connectlocs="0,0;3600,0" o:connectangles="0,0"/>
                </v:shape>
                <w10:wrap anchorx="page"/>
              </v:group>
            </w:pict>
          </mc:Fallback>
        </mc:AlternateContent>
      </w:r>
      <w:r w:rsidR="00B412F3">
        <w:rPr>
          <w:sz w:val="24"/>
          <w:szCs w:val="24"/>
        </w:rPr>
        <w:t>Full Name and Desi</w:t>
      </w:r>
      <w:r w:rsidR="00B412F3">
        <w:rPr>
          <w:spacing w:val="-6"/>
          <w:sz w:val="24"/>
          <w:szCs w:val="24"/>
        </w:rPr>
        <w:t>g</w:t>
      </w:r>
      <w:r w:rsidR="00B412F3">
        <w:rPr>
          <w:sz w:val="24"/>
          <w:szCs w:val="24"/>
        </w:rPr>
        <w:t>nation:</w:t>
      </w:r>
    </w:p>
    <w:p w14:paraId="5ACB6F0E" w14:textId="77777777" w:rsidR="007F17FC" w:rsidRDefault="007F17FC" w:rsidP="005B0677">
      <w:pPr>
        <w:spacing w:before="4" w:line="200" w:lineRule="exact"/>
        <w:jc w:val="both"/>
      </w:pPr>
    </w:p>
    <w:p w14:paraId="497058F5" w14:textId="77777777" w:rsidR="007F17FC" w:rsidRDefault="00650E54" w:rsidP="005B0677">
      <w:pPr>
        <w:spacing w:line="260" w:lineRule="exact"/>
        <w:ind w:left="551"/>
        <w:jc w:val="both"/>
        <w:rPr>
          <w:sz w:val="24"/>
          <w:szCs w:val="24"/>
        </w:rPr>
      </w:pPr>
      <w:r>
        <w:rPr>
          <w:noProof/>
        </w:rPr>
        <mc:AlternateContent>
          <mc:Choice Requires="wpg">
            <w:drawing>
              <wp:anchor distT="0" distB="0" distL="114300" distR="114300" simplePos="0" relativeHeight="251660800" behindDoc="1" locked="0" layoutInCell="1" allowOverlap="1" wp14:anchorId="568CD2EC" wp14:editId="73848744">
                <wp:simplePos x="0" y="0"/>
                <wp:positionH relativeFrom="page">
                  <wp:posOffset>2047240</wp:posOffset>
                </wp:positionH>
                <wp:positionV relativeFrom="paragraph">
                  <wp:posOffset>172085</wp:posOffset>
                </wp:positionV>
                <wp:extent cx="3276600" cy="0"/>
                <wp:effectExtent l="8890" t="10160" r="10160"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0"/>
                          <a:chOff x="3224" y="271"/>
                          <a:chExt cx="5160" cy="0"/>
                        </a:xfrm>
                      </wpg:grpSpPr>
                      <wps:wsp>
                        <wps:cNvPr id="3" name="Freeform 3"/>
                        <wps:cNvSpPr>
                          <a:spLocks/>
                        </wps:cNvSpPr>
                        <wps:spPr bwMode="auto">
                          <a:xfrm>
                            <a:off x="3224" y="271"/>
                            <a:ext cx="5160" cy="0"/>
                          </a:xfrm>
                          <a:custGeom>
                            <a:avLst/>
                            <a:gdLst>
                              <a:gd name="T0" fmla="+- 0 3224 3224"/>
                              <a:gd name="T1" fmla="*/ T0 w 5160"/>
                              <a:gd name="T2" fmla="+- 0 8384 3224"/>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A9B814" id="Group 2" o:spid="_x0000_s1026" style="position:absolute;margin-left:161.2pt;margin-top:13.55pt;width:258pt;height:0;z-index:-251655680;mso-position-horizontal-relative:page" coordorigin="3224,271" coordsize="5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">
                <v:shape id="Freeform 3" o:spid="_x0000_s1027" style="position:absolute;left:3224;top:271;width:5160;height:0;visibility:visible;mso-wrap-style:square;v-text-anchor:top" coordsize="5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cG18EA&#10;AADaAAAADwAAAGRycy9kb3ducmV2LnhtbESPzWrDMBCE74W8g9hAbo2cH0xwooSQUFpyyt8DLNbG&#10;NpZWRlJi9+2rQqHHYWa+YTa7wRrxIh8axwpm0wwEcel0w5WC++3jfQUiRGSNxjEp+KYAu+3obYOF&#10;dj1f6HWNlUgQDgUqqGPsCilDWZPFMHUdcfIezluMSfpKao99glsj51mWS4sNp4UaOzrUVLbXp1Vw&#10;NMfnbdYufd6Wn31uqrM54V6pyXjYr0FEGuJ/+K/9pRUs4PdKu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nBtfBAAAA2gAAAA8AAAAAAAAAAAAAAAAAmAIAAGRycy9kb3du&#10;cmV2LnhtbFBLBQYAAAAABAAEAPUAAACGAwAAAAA=&#10;" path="m,l5160,e" filled="f" strokeweight=".48pt">
                  <v:path arrowok="t" o:connecttype="custom" o:connectlocs="0,0;5160,0" o:connectangles="0,0"/>
                </v:shape>
                <w10:wrap anchorx="page"/>
              </v:group>
            </w:pict>
          </mc:Fallback>
        </mc:AlternateContent>
      </w:r>
      <w:r w:rsidR="00B412F3">
        <w:rPr>
          <w:position w:val="-1"/>
          <w:sz w:val="24"/>
          <w:szCs w:val="24"/>
        </w:rPr>
        <w:t>Address:</w:t>
      </w:r>
    </w:p>
    <w:p w14:paraId="761185EB" w14:textId="77777777" w:rsidR="007F17FC" w:rsidRDefault="007F17FC" w:rsidP="005B0677">
      <w:pPr>
        <w:spacing w:before="2" w:line="100" w:lineRule="exact"/>
        <w:jc w:val="both"/>
        <w:rPr>
          <w:sz w:val="10"/>
          <w:szCs w:val="10"/>
        </w:rPr>
      </w:pPr>
    </w:p>
    <w:p w14:paraId="194B7D30" w14:textId="77777777" w:rsidR="007F17FC" w:rsidRDefault="007F17FC" w:rsidP="005B0677">
      <w:pPr>
        <w:spacing w:line="200" w:lineRule="exact"/>
        <w:jc w:val="both"/>
      </w:pPr>
    </w:p>
    <w:p w14:paraId="000E54D0" w14:textId="77777777" w:rsidR="007F17FC" w:rsidRDefault="007F17FC" w:rsidP="005B0677">
      <w:pPr>
        <w:spacing w:line="200" w:lineRule="exact"/>
        <w:jc w:val="both"/>
      </w:pPr>
    </w:p>
    <w:p w14:paraId="40D84FC8" w14:textId="77777777" w:rsidR="007F17FC" w:rsidRDefault="007F17FC" w:rsidP="005B0677">
      <w:pPr>
        <w:spacing w:line="200" w:lineRule="exact"/>
        <w:jc w:val="both"/>
      </w:pPr>
    </w:p>
    <w:p w14:paraId="4579898B" w14:textId="77777777" w:rsidR="007F17FC" w:rsidRPr="00CE2559" w:rsidRDefault="00B412F3" w:rsidP="00741579">
      <w:pPr>
        <w:spacing w:before="24"/>
        <w:ind w:left="100"/>
        <w:jc w:val="both"/>
        <w:outlineLvl w:val="0"/>
        <w:rPr>
          <w:sz w:val="28"/>
          <w:szCs w:val="28"/>
          <w:u w:val="single"/>
        </w:rPr>
      </w:pPr>
      <w:r w:rsidRPr="00CE2559">
        <w:rPr>
          <w:b/>
          <w:sz w:val="28"/>
          <w:szCs w:val="28"/>
          <w:u w:val="single"/>
        </w:rPr>
        <w:t>A</w:t>
      </w:r>
      <w:r w:rsidRPr="00CE2559">
        <w:rPr>
          <w:b/>
          <w:spacing w:val="-12"/>
          <w:sz w:val="28"/>
          <w:szCs w:val="28"/>
          <w:u w:val="single"/>
        </w:rPr>
        <w:t>R</w:t>
      </w:r>
      <w:r w:rsidR="006B2007">
        <w:rPr>
          <w:b/>
          <w:sz w:val="28"/>
          <w:szCs w:val="28"/>
          <w:u w:val="single"/>
        </w:rPr>
        <w:t xml:space="preserve">TICLE </w:t>
      </w:r>
      <w:r w:rsidRPr="00CE2559">
        <w:rPr>
          <w:b/>
          <w:sz w:val="28"/>
          <w:szCs w:val="28"/>
          <w:u w:val="single"/>
        </w:rPr>
        <w:t>10.</w:t>
      </w:r>
      <w:r w:rsidRPr="00CE2559">
        <w:rPr>
          <w:b/>
          <w:spacing w:val="56"/>
          <w:sz w:val="28"/>
          <w:szCs w:val="28"/>
          <w:u w:val="single"/>
        </w:rPr>
        <w:t xml:space="preserve"> </w:t>
      </w:r>
      <w:r w:rsidRPr="00CE2559">
        <w:rPr>
          <w:b/>
          <w:sz w:val="28"/>
          <w:szCs w:val="28"/>
          <w:u w:val="single"/>
        </w:rPr>
        <w:t>ADOPTION OF</w:t>
      </w:r>
      <w:r w:rsidRPr="00CE2559">
        <w:rPr>
          <w:b/>
          <w:spacing w:val="-15"/>
          <w:sz w:val="28"/>
          <w:szCs w:val="28"/>
          <w:u w:val="single"/>
        </w:rPr>
        <w:t xml:space="preserve"> </w:t>
      </w:r>
      <w:r w:rsidRPr="00CE2559">
        <w:rPr>
          <w:b/>
          <w:sz w:val="28"/>
          <w:szCs w:val="28"/>
          <w:u w:val="single"/>
        </w:rPr>
        <w:t>THE</w:t>
      </w:r>
      <w:r w:rsidRPr="00CE2559">
        <w:rPr>
          <w:b/>
          <w:spacing w:val="-6"/>
          <w:sz w:val="28"/>
          <w:szCs w:val="28"/>
          <w:u w:val="single"/>
        </w:rPr>
        <w:t xml:space="preserve"> </w:t>
      </w:r>
      <w:r w:rsidRPr="00CE2559">
        <w:rPr>
          <w:b/>
          <w:sz w:val="28"/>
          <w:szCs w:val="28"/>
          <w:u w:val="single"/>
        </w:rPr>
        <w:t>CONSTITUTION</w:t>
      </w:r>
    </w:p>
    <w:p w14:paraId="629E7176" w14:textId="77777777" w:rsidR="007F17FC" w:rsidRDefault="007F17FC" w:rsidP="005B0677">
      <w:pPr>
        <w:spacing w:line="260" w:lineRule="exact"/>
        <w:jc w:val="both"/>
        <w:rPr>
          <w:sz w:val="26"/>
          <w:szCs w:val="26"/>
        </w:rPr>
      </w:pPr>
    </w:p>
    <w:p w14:paraId="73739F25" w14:textId="77777777" w:rsidR="007F17FC" w:rsidRDefault="00B412F3" w:rsidP="005B0677">
      <w:pPr>
        <w:spacing w:line="417" w:lineRule="auto"/>
        <w:ind w:left="100" w:right="97"/>
        <w:jc w:val="both"/>
        <w:rPr>
          <w:sz w:val="24"/>
          <w:szCs w:val="24"/>
        </w:rPr>
      </w:pPr>
      <w:r>
        <w:rPr>
          <w:sz w:val="24"/>
          <w:szCs w:val="24"/>
        </w:rPr>
        <w:t>This Constitution, adopted at the Association's Gener</w:t>
      </w:r>
      <w:r>
        <w:rPr>
          <w:spacing w:val="-5"/>
          <w:sz w:val="24"/>
          <w:szCs w:val="24"/>
        </w:rPr>
        <w:t>a</w:t>
      </w:r>
      <w:r>
        <w:rPr>
          <w:sz w:val="24"/>
          <w:szCs w:val="24"/>
        </w:rPr>
        <w:t>l Body</w:t>
      </w:r>
      <w:r>
        <w:rPr>
          <w:spacing w:val="-8"/>
          <w:sz w:val="24"/>
          <w:szCs w:val="24"/>
        </w:rPr>
        <w:t xml:space="preserve"> </w:t>
      </w:r>
      <w:r>
        <w:rPr>
          <w:sz w:val="24"/>
          <w:szCs w:val="24"/>
        </w:rPr>
        <w:t xml:space="preserve">meeting on </w:t>
      </w:r>
      <w:r>
        <w:rPr>
          <w:sz w:val="24"/>
          <w:szCs w:val="24"/>
          <w:u w:val="single" w:color="000000"/>
        </w:rPr>
        <w:t xml:space="preserve">          </w:t>
      </w:r>
      <w:r>
        <w:rPr>
          <w:sz w:val="24"/>
          <w:szCs w:val="24"/>
        </w:rPr>
        <w:t xml:space="preserve"> 199_, will be put into effect immediately</w:t>
      </w:r>
      <w:r>
        <w:rPr>
          <w:spacing w:val="-9"/>
          <w:sz w:val="24"/>
          <w:szCs w:val="24"/>
        </w:rPr>
        <w:t xml:space="preserve"> </w:t>
      </w:r>
      <w:r>
        <w:rPr>
          <w:sz w:val="24"/>
          <w:szCs w:val="24"/>
        </w:rPr>
        <w:t>and will supersede any</w:t>
      </w:r>
      <w:r>
        <w:rPr>
          <w:spacing w:val="-11"/>
          <w:sz w:val="24"/>
          <w:szCs w:val="24"/>
        </w:rPr>
        <w:t xml:space="preserve"> </w:t>
      </w:r>
      <w:r>
        <w:rPr>
          <w:sz w:val="24"/>
          <w:szCs w:val="24"/>
        </w:rPr>
        <w:t>previous Constitutions of the Association.  Agr</w:t>
      </w:r>
      <w:r>
        <w:rPr>
          <w:spacing w:val="-5"/>
          <w:sz w:val="24"/>
          <w:szCs w:val="24"/>
        </w:rPr>
        <w:t>e</w:t>
      </w:r>
      <w:r>
        <w:rPr>
          <w:sz w:val="24"/>
          <w:szCs w:val="24"/>
        </w:rPr>
        <w:t>ements within the limit and provisions of the previous constitution will be binding and shall be honor</w:t>
      </w:r>
      <w:r>
        <w:rPr>
          <w:spacing w:val="-5"/>
          <w:sz w:val="24"/>
          <w:szCs w:val="24"/>
        </w:rPr>
        <w:t>e</w:t>
      </w:r>
      <w:r>
        <w:rPr>
          <w:sz w:val="24"/>
          <w:szCs w:val="24"/>
        </w:rPr>
        <w:t>d by</w:t>
      </w:r>
      <w:r>
        <w:rPr>
          <w:spacing w:val="-7"/>
          <w:sz w:val="24"/>
          <w:szCs w:val="24"/>
        </w:rPr>
        <w:t xml:space="preserve"> </w:t>
      </w:r>
      <w:r w:rsidR="004C2F09">
        <w:rPr>
          <w:sz w:val="24"/>
          <w:szCs w:val="24"/>
        </w:rPr>
        <w:t xml:space="preserve">the </w:t>
      </w:r>
      <w:r w:rsidR="004D617D">
        <w:rPr>
          <w:sz w:val="24"/>
          <w:szCs w:val="24"/>
        </w:rPr>
        <w:t>organization</w:t>
      </w:r>
      <w:r>
        <w:rPr>
          <w:sz w:val="24"/>
          <w:szCs w:val="24"/>
        </w:rPr>
        <w:t>.</w:t>
      </w:r>
    </w:p>
    <w:p w14:paraId="35AD4222" w14:textId="77777777" w:rsidR="007F17FC" w:rsidRDefault="00B412F3" w:rsidP="00741579">
      <w:pPr>
        <w:spacing w:before="12"/>
        <w:ind w:left="100"/>
        <w:jc w:val="both"/>
        <w:outlineLvl w:val="0"/>
        <w:rPr>
          <w:sz w:val="24"/>
          <w:szCs w:val="24"/>
        </w:rPr>
      </w:pPr>
      <w:r>
        <w:rPr>
          <w:b/>
          <w:sz w:val="24"/>
          <w:szCs w:val="24"/>
          <w:u w:val="thick" w:color="000000"/>
        </w:rPr>
        <w:t>Memb</w:t>
      </w:r>
      <w:r>
        <w:rPr>
          <w:b/>
          <w:spacing w:val="-5"/>
          <w:sz w:val="24"/>
          <w:szCs w:val="24"/>
          <w:u w:val="thick" w:color="000000"/>
        </w:rPr>
        <w:t>e</w:t>
      </w:r>
      <w:r>
        <w:rPr>
          <w:b/>
          <w:sz w:val="24"/>
          <w:szCs w:val="24"/>
          <w:u w:val="thick" w:color="000000"/>
        </w:rPr>
        <w:t>rs of the Constitution Com</w:t>
      </w:r>
      <w:r>
        <w:rPr>
          <w:b/>
          <w:spacing w:val="-5"/>
          <w:sz w:val="24"/>
          <w:szCs w:val="24"/>
          <w:u w:val="thick" w:color="000000"/>
        </w:rPr>
        <w:t>m</w:t>
      </w:r>
      <w:r>
        <w:rPr>
          <w:b/>
          <w:sz w:val="24"/>
          <w:szCs w:val="24"/>
          <w:u w:val="thick" w:color="000000"/>
        </w:rPr>
        <w:t>ittee:</w:t>
      </w:r>
    </w:p>
    <w:p w14:paraId="52CED736" w14:textId="77777777" w:rsidR="007F17FC" w:rsidRDefault="004C2F09" w:rsidP="00741579">
      <w:pPr>
        <w:spacing w:line="260" w:lineRule="exact"/>
        <w:ind w:left="100"/>
        <w:jc w:val="both"/>
        <w:outlineLvl w:val="0"/>
        <w:rPr>
          <w:sz w:val="24"/>
          <w:szCs w:val="24"/>
        </w:rPr>
        <w:sectPr w:rsidR="007F17FC">
          <w:pgSz w:w="12240" w:h="15840"/>
          <w:pgMar w:top="1360" w:right="1700" w:bottom="280" w:left="1700" w:header="0" w:footer="771" w:gutter="0"/>
          <w:cols w:space="720"/>
        </w:sectPr>
      </w:pPr>
      <w:r>
        <w:rPr>
          <w:sz w:val="24"/>
          <w:szCs w:val="24"/>
        </w:rPr>
        <w:t>First &amp; Last Name</w:t>
      </w:r>
      <w:r w:rsidR="00B412F3">
        <w:rPr>
          <w:sz w:val="24"/>
          <w:szCs w:val="24"/>
        </w:rPr>
        <w:t xml:space="preserve">                                                          </w:t>
      </w:r>
      <w:r w:rsidR="00B412F3">
        <w:rPr>
          <w:spacing w:val="27"/>
          <w:sz w:val="24"/>
          <w:szCs w:val="24"/>
        </w:rPr>
        <w:t xml:space="preserve"> </w:t>
      </w:r>
    </w:p>
    <w:p w14:paraId="642309AF" w14:textId="77777777" w:rsidR="007F17FC" w:rsidRDefault="007F17FC" w:rsidP="005B0677">
      <w:pPr>
        <w:spacing w:before="1" w:line="160" w:lineRule="exact"/>
        <w:jc w:val="both"/>
        <w:rPr>
          <w:sz w:val="17"/>
          <w:szCs w:val="17"/>
        </w:rPr>
      </w:pPr>
    </w:p>
    <w:p w14:paraId="2F375AF6" w14:textId="77777777" w:rsidR="007F17FC" w:rsidRPr="00CE2559" w:rsidRDefault="00B412F3" w:rsidP="00741579">
      <w:pPr>
        <w:spacing w:before="24"/>
        <w:ind w:left="100"/>
        <w:jc w:val="both"/>
        <w:outlineLvl w:val="0"/>
        <w:rPr>
          <w:sz w:val="28"/>
          <w:szCs w:val="28"/>
          <w:u w:val="single"/>
        </w:rPr>
      </w:pPr>
      <w:r w:rsidRPr="00CE2559">
        <w:rPr>
          <w:b/>
          <w:sz w:val="28"/>
          <w:szCs w:val="28"/>
          <w:u w:val="single"/>
        </w:rPr>
        <w:t>GLOSSA</w:t>
      </w:r>
      <w:r w:rsidRPr="00CE2559">
        <w:rPr>
          <w:b/>
          <w:spacing w:val="-12"/>
          <w:sz w:val="28"/>
          <w:szCs w:val="28"/>
          <w:u w:val="single"/>
        </w:rPr>
        <w:t>R</w:t>
      </w:r>
      <w:r w:rsidRPr="00CE2559">
        <w:rPr>
          <w:b/>
          <w:sz w:val="28"/>
          <w:szCs w:val="28"/>
          <w:u w:val="single"/>
        </w:rPr>
        <w:t>Y</w:t>
      </w:r>
    </w:p>
    <w:p w14:paraId="79A967C8" w14:textId="77777777" w:rsidR="007F17FC" w:rsidRDefault="007F17FC" w:rsidP="005B0677">
      <w:pPr>
        <w:spacing w:before="15" w:line="200" w:lineRule="exact"/>
        <w:jc w:val="both"/>
      </w:pPr>
    </w:p>
    <w:p w14:paraId="72FF4A61" w14:textId="77777777" w:rsidR="007F17FC" w:rsidRDefault="00B412F3" w:rsidP="005B0677">
      <w:pPr>
        <w:spacing w:line="356" w:lineRule="auto"/>
        <w:ind w:left="100" w:right="397"/>
        <w:jc w:val="both"/>
        <w:rPr>
          <w:sz w:val="24"/>
          <w:szCs w:val="24"/>
        </w:rPr>
      </w:pPr>
      <w:r>
        <w:rPr>
          <w:sz w:val="24"/>
          <w:szCs w:val="24"/>
        </w:rPr>
        <w:t>All terminology</w:t>
      </w:r>
      <w:r>
        <w:rPr>
          <w:spacing w:val="-9"/>
          <w:sz w:val="24"/>
          <w:szCs w:val="24"/>
        </w:rPr>
        <w:t xml:space="preserve"> </w:t>
      </w:r>
      <w:r>
        <w:rPr>
          <w:sz w:val="24"/>
          <w:szCs w:val="24"/>
        </w:rPr>
        <w:t>defined herein is as und</w:t>
      </w:r>
      <w:r>
        <w:rPr>
          <w:spacing w:val="-5"/>
          <w:sz w:val="24"/>
          <w:szCs w:val="24"/>
        </w:rPr>
        <w:t>e</w:t>
      </w:r>
      <w:r>
        <w:rPr>
          <w:sz w:val="24"/>
          <w:szCs w:val="24"/>
        </w:rPr>
        <w:t>rstood and interpreted by</w:t>
      </w:r>
      <w:r>
        <w:rPr>
          <w:spacing w:val="-11"/>
          <w:sz w:val="24"/>
          <w:szCs w:val="24"/>
        </w:rPr>
        <w:t xml:space="preserve"> </w:t>
      </w:r>
      <w:r>
        <w:rPr>
          <w:sz w:val="24"/>
          <w:szCs w:val="24"/>
        </w:rPr>
        <w:t xml:space="preserve">the Shia </w:t>
      </w:r>
      <w:r>
        <w:rPr>
          <w:spacing w:val="-5"/>
          <w:sz w:val="24"/>
          <w:szCs w:val="24"/>
        </w:rPr>
        <w:t>I</w:t>
      </w:r>
      <w:r>
        <w:rPr>
          <w:sz w:val="24"/>
          <w:szCs w:val="24"/>
        </w:rPr>
        <w:t>thna’shari school of thought.</w:t>
      </w:r>
    </w:p>
    <w:p w14:paraId="46D56CA4" w14:textId="77777777" w:rsidR="007F17FC" w:rsidRDefault="00514EE2" w:rsidP="005B0677">
      <w:pPr>
        <w:spacing w:before="9" w:line="356" w:lineRule="auto"/>
        <w:ind w:left="1811" w:right="71" w:hanging="1711"/>
        <w:jc w:val="both"/>
        <w:rPr>
          <w:sz w:val="24"/>
          <w:szCs w:val="24"/>
        </w:rPr>
      </w:pPr>
      <w:r>
        <w:rPr>
          <w:b/>
          <w:sz w:val="24"/>
          <w:szCs w:val="24"/>
        </w:rPr>
        <w:t>Ahlul</w:t>
      </w:r>
      <w:r w:rsidR="00B412F3">
        <w:rPr>
          <w:b/>
          <w:sz w:val="24"/>
          <w:szCs w:val="24"/>
        </w:rPr>
        <w:t>Bayt:</w:t>
      </w:r>
      <w:r w:rsidR="006B2007">
        <w:rPr>
          <w:sz w:val="24"/>
          <w:szCs w:val="24"/>
        </w:rPr>
        <w:tab/>
        <w:t xml:space="preserve"> </w:t>
      </w:r>
      <w:r w:rsidR="00B412F3">
        <w:rPr>
          <w:sz w:val="24"/>
          <w:szCs w:val="24"/>
        </w:rPr>
        <w:t>Members of the household of the</w:t>
      </w:r>
      <w:r w:rsidR="00B412F3">
        <w:rPr>
          <w:spacing w:val="-5"/>
          <w:sz w:val="24"/>
          <w:szCs w:val="24"/>
        </w:rPr>
        <w:t xml:space="preserve"> </w:t>
      </w:r>
      <w:r w:rsidR="00B412F3">
        <w:rPr>
          <w:sz w:val="24"/>
          <w:szCs w:val="24"/>
        </w:rPr>
        <w:t>Holy</w:t>
      </w:r>
      <w:r w:rsidR="00B412F3">
        <w:rPr>
          <w:spacing w:val="-7"/>
          <w:sz w:val="24"/>
          <w:szCs w:val="24"/>
        </w:rPr>
        <w:t xml:space="preserve"> </w:t>
      </w:r>
      <w:r w:rsidR="00B412F3">
        <w:rPr>
          <w:sz w:val="24"/>
          <w:szCs w:val="24"/>
        </w:rPr>
        <w:t>Prophet Muhammed (Peace be</w:t>
      </w:r>
      <w:r w:rsidR="00B412F3">
        <w:rPr>
          <w:spacing w:val="-5"/>
          <w:sz w:val="24"/>
          <w:szCs w:val="24"/>
        </w:rPr>
        <w:t xml:space="preserve"> </w:t>
      </w:r>
      <w:r w:rsidR="00B412F3">
        <w:rPr>
          <w:sz w:val="24"/>
          <w:szCs w:val="24"/>
        </w:rPr>
        <w:t>upon him and his famil</w:t>
      </w:r>
      <w:r w:rsidR="00B412F3">
        <w:rPr>
          <w:spacing w:val="-7"/>
          <w:sz w:val="24"/>
          <w:szCs w:val="24"/>
        </w:rPr>
        <w:t>y</w:t>
      </w:r>
      <w:r w:rsidR="00B412F3">
        <w:rPr>
          <w:sz w:val="24"/>
          <w:szCs w:val="24"/>
        </w:rPr>
        <w:t>)”, namely</w:t>
      </w:r>
      <w:r w:rsidR="00B412F3">
        <w:rPr>
          <w:spacing w:val="-9"/>
          <w:sz w:val="24"/>
          <w:szCs w:val="24"/>
        </w:rPr>
        <w:t xml:space="preserve"> </w:t>
      </w:r>
      <w:r w:rsidR="00B412F3">
        <w:rPr>
          <w:sz w:val="24"/>
          <w:szCs w:val="24"/>
        </w:rPr>
        <w:t>the Holy</w:t>
      </w:r>
      <w:r w:rsidR="00B412F3">
        <w:rPr>
          <w:spacing w:val="-8"/>
          <w:sz w:val="24"/>
          <w:szCs w:val="24"/>
        </w:rPr>
        <w:t xml:space="preserve"> </w:t>
      </w:r>
      <w:r w:rsidR="00AA109E">
        <w:rPr>
          <w:sz w:val="24"/>
          <w:szCs w:val="24"/>
        </w:rPr>
        <w:t xml:space="preserve">Prophet, </w:t>
      </w:r>
      <w:r w:rsidR="00B412F3">
        <w:rPr>
          <w:sz w:val="24"/>
          <w:szCs w:val="24"/>
        </w:rPr>
        <w:t>Fatima</w:t>
      </w:r>
      <w:r w:rsidR="00AA109E">
        <w:rPr>
          <w:sz w:val="24"/>
          <w:szCs w:val="24"/>
        </w:rPr>
        <w:t xml:space="preserve"> Al-Zahra</w:t>
      </w:r>
      <w:r w:rsidR="00B412F3">
        <w:rPr>
          <w:sz w:val="24"/>
          <w:szCs w:val="24"/>
        </w:rPr>
        <w:t xml:space="preserve">, </w:t>
      </w:r>
      <w:r w:rsidR="00B412F3">
        <w:rPr>
          <w:spacing w:val="-8"/>
          <w:sz w:val="24"/>
          <w:szCs w:val="24"/>
        </w:rPr>
        <w:t>I</w:t>
      </w:r>
      <w:r w:rsidR="00B412F3">
        <w:rPr>
          <w:sz w:val="24"/>
          <w:szCs w:val="24"/>
        </w:rPr>
        <w:t xml:space="preserve">mam Ali ibn Abi Talib, </w:t>
      </w:r>
      <w:r w:rsidR="00B412F3">
        <w:rPr>
          <w:spacing w:val="-5"/>
          <w:sz w:val="24"/>
          <w:szCs w:val="24"/>
        </w:rPr>
        <w:t>I</w:t>
      </w:r>
      <w:r w:rsidR="00B412F3">
        <w:rPr>
          <w:sz w:val="24"/>
          <w:szCs w:val="24"/>
        </w:rPr>
        <w:t xml:space="preserve">mam Hasan ibn Ali, </w:t>
      </w:r>
      <w:r w:rsidR="00B412F3">
        <w:rPr>
          <w:spacing w:val="-7"/>
          <w:sz w:val="24"/>
          <w:szCs w:val="24"/>
        </w:rPr>
        <w:t>I</w:t>
      </w:r>
      <w:r w:rsidR="00B412F3">
        <w:rPr>
          <w:sz w:val="24"/>
          <w:szCs w:val="24"/>
        </w:rPr>
        <w:t xml:space="preserve">mam Husein ibn Ali, </w:t>
      </w:r>
      <w:r w:rsidR="00B412F3">
        <w:rPr>
          <w:spacing w:val="-5"/>
          <w:sz w:val="24"/>
          <w:szCs w:val="24"/>
        </w:rPr>
        <w:t>I</w:t>
      </w:r>
      <w:r w:rsidR="00B412F3">
        <w:rPr>
          <w:sz w:val="24"/>
          <w:szCs w:val="24"/>
        </w:rPr>
        <w:t xml:space="preserve">mam Ali ibn Husein, </w:t>
      </w:r>
      <w:r w:rsidR="00B412F3">
        <w:rPr>
          <w:spacing w:val="-6"/>
          <w:sz w:val="24"/>
          <w:szCs w:val="24"/>
        </w:rPr>
        <w:t>I</w:t>
      </w:r>
      <w:r w:rsidR="00B412F3">
        <w:rPr>
          <w:sz w:val="24"/>
          <w:szCs w:val="24"/>
        </w:rPr>
        <w:t xml:space="preserve">mam Muhammad ibn Ali, </w:t>
      </w:r>
      <w:r w:rsidR="00B412F3">
        <w:rPr>
          <w:spacing w:val="-5"/>
          <w:sz w:val="24"/>
          <w:szCs w:val="24"/>
        </w:rPr>
        <w:t>I</w:t>
      </w:r>
      <w:r w:rsidR="00B412F3">
        <w:rPr>
          <w:sz w:val="24"/>
          <w:szCs w:val="24"/>
        </w:rPr>
        <w:t>mam Jaffer ibn</w:t>
      </w:r>
      <w:r w:rsidR="00B412F3">
        <w:rPr>
          <w:spacing w:val="-1"/>
          <w:sz w:val="24"/>
          <w:szCs w:val="24"/>
        </w:rPr>
        <w:t xml:space="preserve"> </w:t>
      </w:r>
      <w:r w:rsidR="00B412F3">
        <w:rPr>
          <w:sz w:val="24"/>
          <w:szCs w:val="24"/>
        </w:rPr>
        <w:t xml:space="preserve">Muhammed, </w:t>
      </w:r>
      <w:r w:rsidR="00B412F3">
        <w:rPr>
          <w:spacing w:val="-6"/>
          <w:sz w:val="24"/>
          <w:szCs w:val="24"/>
        </w:rPr>
        <w:t>I</w:t>
      </w:r>
      <w:r w:rsidR="00B412F3">
        <w:rPr>
          <w:sz w:val="24"/>
          <w:szCs w:val="24"/>
        </w:rPr>
        <w:t xml:space="preserve">mam Musa ibn Jaffer, </w:t>
      </w:r>
      <w:r w:rsidR="00B412F3">
        <w:rPr>
          <w:spacing w:val="-7"/>
          <w:sz w:val="24"/>
          <w:szCs w:val="24"/>
        </w:rPr>
        <w:t>I</w:t>
      </w:r>
      <w:r w:rsidR="00B412F3">
        <w:rPr>
          <w:sz w:val="24"/>
          <w:szCs w:val="24"/>
        </w:rPr>
        <w:t>mam Ali ibn Musa, Im</w:t>
      </w:r>
      <w:r w:rsidR="00B412F3">
        <w:rPr>
          <w:spacing w:val="-5"/>
          <w:sz w:val="24"/>
          <w:szCs w:val="24"/>
        </w:rPr>
        <w:t>a</w:t>
      </w:r>
      <w:r w:rsidR="00B412F3">
        <w:rPr>
          <w:sz w:val="24"/>
          <w:szCs w:val="24"/>
        </w:rPr>
        <w:t>m Muhammad ibn Ali, Im</w:t>
      </w:r>
      <w:r w:rsidR="00B412F3">
        <w:rPr>
          <w:spacing w:val="-5"/>
          <w:sz w:val="24"/>
          <w:szCs w:val="24"/>
        </w:rPr>
        <w:t>a</w:t>
      </w:r>
      <w:r w:rsidR="00B412F3">
        <w:rPr>
          <w:sz w:val="24"/>
          <w:szCs w:val="24"/>
        </w:rPr>
        <w:t xml:space="preserve">m Ali ibn Muhammad, </w:t>
      </w:r>
      <w:r w:rsidR="00B412F3">
        <w:rPr>
          <w:spacing w:val="-5"/>
          <w:sz w:val="24"/>
          <w:szCs w:val="24"/>
        </w:rPr>
        <w:t>I</w:t>
      </w:r>
      <w:r w:rsidR="00B412F3">
        <w:rPr>
          <w:sz w:val="24"/>
          <w:szCs w:val="24"/>
        </w:rPr>
        <w:t xml:space="preserve">mam Hasan ibn Ali, </w:t>
      </w:r>
      <w:r w:rsidR="00B412F3">
        <w:rPr>
          <w:spacing w:val="-6"/>
          <w:sz w:val="24"/>
          <w:szCs w:val="24"/>
        </w:rPr>
        <w:t>I</w:t>
      </w:r>
      <w:r w:rsidR="00B412F3">
        <w:rPr>
          <w:sz w:val="24"/>
          <w:szCs w:val="24"/>
        </w:rPr>
        <w:t>mam Mehdi ibn Hasan.</w:t>
      </w:r>
    </w:p>
    <w:p w14:paraId="04B59DBB" w14:textId="77777777" w:rsidR="007F17FC" w:rsidRDefault="007F17FC" w:rsidP="005B0677">
      <w:pPr>
        <w:spacing w:line="200" w:lineRule="exact"/>
        <w:jc w:val="both"/>
      </w:pPr>
    </w:p>
    <w:p w14:paraId="4670D3B8" w14:textId="77777777" w:rsidR="007F17FC" w:rsidRDefault="007F17FC" w:rsidP="005B0677">
      <w:pPr>
        <w:spacing w:line="220" w:lineRule="exact"/>
        <w:jc w:val="both"/>
        <w:rPr>
          <w:sz w:val="22"/>
          <w:szCs w:val="22"/>
        </w:rPr>
      </w:pPr>
    </w:p>
    <w:p w14:paraId="717709F0" w14:textId="77777777" w:rsidR="007F17FC" w:rsidRDefault="00B412F3" w:rsidP="005B0677">
      <w:pPr>
        <w:spacing w:line="356" w:lineRule="auto"/>
        <w:ind w:left="1811" w:right="243" w:hanging="1711"/>
        <w:jc w:val="both"/>
        <w:rPr>
          <w:sz w:val="24"/>
          <w:szCs w:val="24"/>
        </w:rPr>
      </w:pPr>
      <w:r>
        <w:rPr>
          <w:b/>
          <w:sz w:val="24"/>
          <w:szCs w:val="24"/>
        </w:rPr>
        <w:t>Furu-e-D</w:t>
      </w:r>
      <w:r>
        <w:rPr>
          <w:b/>
          <w:spacing w:val="-5"/>
          <w:sz w:val="24"/>
          <w:szCs w:val="24"/>
        </w:rPr>
        <w:t>e</w:t>
      </w:r>
      <w:r>
        <w:rPr>
          <w:b/>
          <w:sz w:val="24"/>
          <w:szCs w:val="24"/>
        </w:rPr>
        <w:t>en:</w:t>
      </w:r>
      <w:r>
        <w:rPr>
          <w:b/>
          <w:spacing w:val="59"/>
          <w:sz w:val="24"/>
          <w:szCs w:val="24"/>
        </w:rPr>
        <w:t xml:space="preserve"> </w:t>
      </w:r>
      <w:r>
        <w:rPr>
          <w:sz w:val="24"/>
          <w:szCs w:val="24"/>
        </w:rPr>
        <w:t>“Bran</w:t>
      </w:r>
      <w:r>
        <w:rPr>
          <w:spacing w:val="-5"/>
          <w:sz w:val="24"/>
          <w:szCs w:val="24"/>
        </w:rPr>
        <w:t>c</w:t>
      </w:r>
      <w:r>
        <w:rPr>
          <w:sz w:val="24"/>
          <w:szCs w:val="24"/>
        </w:rPr>
        <w:t>hes of The F</w:t>
      </w:r>
      <w:r>
        <w:rPr>
          <w:spacing w:val="-5"/>
          <w:sz w:val="24"/>
          <w:szCs w:val="24"/>
        </w:rPr>
        <w:t>a</w:t>
      </w:r>
      <w:r>
        <w:rPr>
          <w:sz w:val="24"/>
          <w:szCs w:val="24"/>
        </w:rPr>
        <w:t>ith”, namel</w:t>
      </w:r>
      <w:r>
        <w:rPr>
          <w:spacing w:val="-8"/>
          <w:sz w:val="24"/>
          <w:szCs w:val="24"/>
        </w:rPr>
        <w:t>y</w:t>
      </w:r>
      <w:r>
        <w:rPr>
          <w:sz w:val="24"/>
          <w:szCs w:val="24"/>
        </w:rPr>
        <w:t>: Salat (Pra</w:t>
      </w:r>
      <w:r>
        <w:rPr>
          <w:spacing w:val="-8"/>
          <w:sz w:val="24"/>
          <w:szCs w:val="24"/>
        </w:rPr>
        <w:t>y</w:t>
      </w:r>
      <w:r>
        <w:rPr>
          <w:sz w:val="24"/>
          <w:szCs w:val="24"/>
        </w:rPr>
        <w:t>ers), Sawm (F</w:t>
      </w:r>
      <w:r>
        <w:rPr>
          <w:spacing w:val="-5"/>
          <w:sz w:val="24"/>
          <w:szCs w:val="24"/>
        </w:rPr>
        <w:t>a</w:t>
      </w:r>
      <w:r>
        <w:rPr>
          <w:sz w:val="24"/>
          <w:szCs w:val="24"/>
        </w:rPr>
        <w:t>sting), Hajj (Pilgrimag</w:t>
      </w:r>
      <w:r>
        <w:rPr>
          <w:spacing w:val="-5"/>
          <w:sz w:val="24"/>
          <w:szCs w:val="24"/>
        </w:rPr>
        <w:t>e</w:t>
      </w:r>
      <w:r>
        <w:rPr>
          <w:sz w:val="24"/>
          <w:szCs w:val="24"/>
        </w:rPr>
        <w:t>), Zak</w:t>
      </w:r>
      <w:r>
        <w:rPr>
          <w:spacing w:val="-5"/>
          <w:sz w:val="24"/>
          <w:szCs w:val="24"/>
        </w:rPr>
        <w:t>a</w:t>
      </w:r>
      <w:r>
        <w:rPr>
          <w:sz w:val="24"/>
          <w:szCs w:val="24"/>
        </w:rPr>
        <w:t>t (Poor rate), Khums (Tax on savings</w:t>
      </w:r>
      <w:r>
        <w:rPr>
          <w:spacing w:val="-5"/>
          <w:sz w:val="24"/>
          <w:szCs w:val="24"/>
        </w:rPr>
        <w:t>)</w:t>
      </w:r>
      <w:r>
        <w:rPr>
          <w:sz w:val="24"/>
          <w:szCs w:val="24"/>
        </w:rPr>
        <w:t>, Jihad (Holy War), Amr-bil-Maroof (</w:t>
      </w:r>
      <w:r>
        <w:rPr>
          <w:spacing w:val="-5"/>
          <w:sz w:val="24"/>
          <w:szCs w:val="24"/>
        </w:rPr>
        <w:t>E</w:t>
      </w:r>
      <w:r>
        <w:rPr>
          <w:sz w:val="24"/>
          <w:szCs w:val="24"/>
        </w:rPr>
        <w:t xml:space="preserve">njoining the good), </w:t>
      </w:r>
      <w:r>
        <w:rPr>
          <w:spacing w:val="-5"/>
          <w:sz w:val="24"/>
          <w:szCs w:val="24"/>
        </w:rPr>
        <w:t>N</w:t>
      </w:r>
      <w:r>
        <w:rPr>
          <w:sz w:val="24"/>
          <w:szCs w:val="24"/>
        </w:rPr>
        <w:t>ahi-anil-munkar (Forbidding the Evil), T</w:t>
      </w:r>
      <w:r>
        <w:rPr>
          <w:spacing w:val="-6"/>
          <w:sz w:val="24"/>
          <w:szCs w:val="24"/>
        </w:rPr>
        <w:t>a</w:t>
      </w:r>
      <w:r>
        <w:rPr>
          <w:sz w:val="24"/>
          <w:szCs w:val="24"/>
        </w:rPr>
        <w:t>walla (</w:t>
      </w:r>
      <w:r>
        <w:rPr>
          <w:spacing w:val="-7"/>
          <w:sz w:val="24"/>
          <w:szCs w:val="24"/>
        </w:rPr>
        <w:t>L</w:t>
      </w:r>
      <w:r>
        <w:rPr>
          <w:sz w:val="24"/>
          <w:szCs w:val="24"/>
        </w:rPr>
        <w:t>oving the Fri</w:t>
      </w:r>
      <w:r>
        <w:rPr>
          <w:spacing w:val="-5"/>
          <w:sz w:val="24"/>
          <w:szCs w:val="24"/>
        </w:rPr>
        <w:t>e</w:t>
      </w:r>
      <w:r>
        <w:rPr>
          <w:sz w:val="24"/>
          <w:szCs w:val="24"/>
        </w:rPr>
        <w:t>nds of the Ahlu</w:t>
      </w:r>
      <w:r w:rsidR="00CA3E00">
        <w:rPr>
          <w:sz w:val="24"/>
          <w:szCs w:val="24"/>
        </w:rPr>
        <w:t>l</w:t>
      </w:r>
      <w:r>
        <w:rPr>
          <w:sz w:val="24"/>
          <w:szCs w:val="24"/>
        </w:rPr>
        <w:t>Ba</w:t>
      </w:r>
      <w:r>
        <w:rPr>
          <w:spacing w:val="-10"/>
          <w:sz w:val="24"/>
          <w:szCs w:val="24"/>
        </w:rPr>
        <w:t>y</w:t>
      </w:r>
      <w:r>
        <w:rPr>
          <w:sz w:val="24"/>
          <w:szCs w:val="24"/>
        </w:rPr>
        <w:t xml:space="preserve">t), Tabarra </w:t>
      </w:r>
      <w:r>
        <w:rPr>
          <w:spacing w:val="-5"/>
          <w:sz w:val="24"/>
          <w:szCs w:val="24"/>
        </w:rPr>
        <w:t>(</w:t>
      </w:r>
      <w:r>
        <w:rPr>
          <w:sz w:val="24"/>
          <w:szCs w:val="24"/>
        </w:rPr>
        <w:t>Hating the en</w:t>
      </w:r>
      <w:r>
        <w:rPr>
          <w:spacing w:val="-5"/>
          <w:sz w:val="24"/>
          <w:szCs w:val="24"/>
        </w:rPr>
        <w:t>e</w:t>
      </w:r>
      <w:r w:rsidR="00CA3E00">
        <w:rPr>
          <w:sz w:val="24"/>
          <w:szCs w:val="24"/>
        </w:rPr>
        <w:t>mies of the Ahlul</w:t>
      </w:r>
      <w:r>
        <w:rPr>
          <w:sz w:val="24"/>
          <w:szCs w:val="24"/>
        </w:rPr>
        <w:t>Ba</w:t>
      </w:r>
      <w:r>
        <w:rPr>
          <w:spacing w:val="-10"/>
          <w:sz w:val="24"/>
          <w:szCs w:val="24"/>
        </w:rPr>
        <w:t>y</w:t>
      </w:r>
      <w:r>
        <w:rPr>
          <w:sz w:val="24"/>
          <w:szCs w:val="24"/>
        </w:rPr>
        <w:t>t).</w:t>
      </w:r>
    </w:p>
    <w:p w14:paraId="7EC5430E" w14:textId="77777777" w:rsidR="007F17FC" w:rsidRDefault="00B412F3" w:rsidP="00741579">
      <w:pPr>
        <w:spacing w:before="9"/>
        <w:ind w:left="100"/>
        <w:jc w:val="both"/>
        <w:outlineLvl w:val="0"/>
        <w:rPr>
          <w:sz w:val="24"/>
          <w:szCs w:val="24"/>
        </w:rPr>
      </w:pPr>
      <w:r>
        <w:rPr>
          <w:b/>
          <w:sz w:val="24"/>
          <w:szCs w:val="24"/>
        </w:rPr>
        <w:t xml:space="preserve">Kaba'ir:            </w:t>
      </w:r>
      <w:r>
        <w:rPr>
          <w:b/>
          <w:spacing w:val="51"/>
          <w:sz w:val="24"/>
          <w:szCs w:val="24"/>
        </w:rPr>
        <w:t xml:space="preserve"> </w:t>
      </w:r>
      <w:r>
        <w:rPr>
          <w:sz w:val="24"/>
          <w:szCs w:val="24"/>
        </w:rPr>
        <w:t>Major Sins</w:t>
      </w:r>
    </w:p>
    <w:p w14:paraId="70AA6E7D" w14:textId="77777777" w:rsidR="007F17FC" w:rsidRDefault="007F17FC" w:rsidP="005B0677">
      <w:pPr>
        <w:spacing w:before="9" w:line="120" w:lineRule="exact"/>
        <w:jc w:val="both"/>
        <w:rPr>
          <w:sz w:val="13"/>
          <w:szCs w:val="13"/>
        </w:rPr>
      </w:pPr>
    </w:p>
    <w:p w14:paraId="555D9BBC" w14:textId="77777777" w:rsidR="007F17FC" w:rsidRDefault="00B412F3" w:rsidP="00741579">
      <w:pPr>
        <w:ind w:left="100"/>
        <w:jc w:val="both"/>
        <w:outlineLvl w:val="0"/>
        <w:rPr>
          <w:sz w:val="24"/>
          <w:szCs w:val="24"/>
        </w:rPr>
      </w:pPr>
      <w:r>
        <w:rPr>
          <w:b/>
          <w:sz w:val="24"/>
          <w:szCs w:val="24"/>
        </w:rPr>
        <w:t>Marja-e-Taqleed:</w:t>
      </w:r>
      <w:r>
        <w:rPr>
          <w:b/>
          <w:spacing w:val="-4"/>
          <w:sz w:val="24"/>
          <w:szCs w:val="24"/>
        </w:rPr>
        <w:t xml:space="preserve"> </w:t>
      </w:r>
      <w:r>
        <w:rPr>
          <w:sz w:val="24"/>
          <w:szCs w:val="24"/>
        </w:rPr>
        <w:t>A Mujtahid who is A’lam (the most learned)</w:t>
      </w:r>
    </w:p>
    <w:p w14:paraId="032C4B8D" w14:textId="77777777" w:rsidR="007F17FC" w:rsidRDefault="007F17FC" w:rsidP="005B0677">
      <w:pPr>
        <w:spacing w:before="9" w:line="120" w:lineRule="exact"/>
        <w:jc w:val="both"/>
        <w:rPr>
          <w:sz w:val="13"/>
          <w:szCs w:val="13"/>
        </w:rPr>
      </w:pPr>
    </w:p>
    <w:p w14:paraId="555B01F0" w14:textId="77777777" w:rsidR="007F17FC" w:rsidRDefault="00B412F3" w:rsidP="005B0677">
      <w:pPr>
        <w:tabs>
          <w:tab w:val="left" w:pos="1800"/>
        </w:tabs>
        <w:spacing w:line="356" w:lineRule="auto"/>
        <w:ind w:left="1811" w:right="919" w:hanging="1711"/>
        <w:jc w:val="both"/>
        <w:rPr>
          <w:sz w:val="24"/>
          <w:szCs w:val="24"/>
        </w:rPr>
      </w:pPr>
      <w:r>
        <w:rPr>
          <w:b/>
          <w:sz w:val="24"/>
          <w:szCs w:val="24"/>
        </w:rPr>
        <w:t>Mujtahid:</w:t>
      </w:r>
      <w:r>
        <w:rPr>
          <w:b/>
          <w:sz w:val="24"/>
          <w:szCs w:val="24"/>
        </w:rPr>
        <w:tab/>
      </w:r>
      <w:r>
        <w:rPr>
          <w:sz w:val="24"/>
          <w:szCs w:val="24"/>
        </w:rPr>
        <w:t>A learned pe</w:t>
      </w:r>
      <w:r>
        <w:rPr>
          <w:spacing w:val="-5"/>
          <w:sz w:val="24"/>
          <w:szCs w:val="24"/>
        </w:rPr>
        <w:t>r</w:t>
      </w:r>
      <w:r>
        <w:rPr>
          <w:sz w:val="24"/>
          <w:szCs w:val="24"/>
        </w:rPr>
        <w:t xml:space="preserve">son who is male, Shia </w:t>
      </w:r>
      <w:r>
        <w:rPr>
          <w:spacing w:val="-5"/>
          <w:sz w:val="24"/>
          <w:szCs w:val="24"/>
        </w:rPr>
        <w:t>I</w:t>
      </w:r>
      <w:r>
        <w:rPr>
          <w:sz w:val="24"/>
          <w:szCs w:val="24"/>
        </w:rPr>
        <w:t>thna’ashari, adult, sane, of legitimate birth, living and just.</w:t>
      </w:r>
    </w:p>
    <w:p w14:paraId="1F664A5B" w14:textId="77777777" w:rsidR="007F17FC" w:rsidRDefault="00B412F3" w:rsidP="005B0677">
      <w:pPr>
        <w:spacing w:before="9"/>
        <w:ind w:left="100"/>
        <w:jc w:val="both"/>
        <w:rPr>
          <w:sz w:val="24"/>
          <w:szCs w:val="24"/>
        </w:rPr>
      </w:pPr>
      <w:r>
        <w:rPr>
          <w:b/>
          <w:sz w:val="24"/>
          <w:szCs w:val="24"/>
        </w:rPr>
        <w:t xml:space="preserve">Saga'ir:             </w:t>
      </w:r>
      <w:r>
        <w:rPr>
          <w:b/>
          <w:spacing w:val="58"/>
          <w:sz w:val="24"/>
          <w:szCs w:val="24"/>
        </w:rPr>
        <w:t xml:space="preserve"> </w:t>
      </w:r>
      <w:r>
        <w:rPr>
          <w:sz w:val="24"/>
          <w:szCs w:val="24"/>
        </w:rPr>
        <w:t>Minor Sins</w:t>
      </w:r>
    </w:p>
    <w:p w14:paraId="323F3A55" w14:textId="77777777" w:rsidR="007F17FC" w:rsidRDefault="007F17FC" w:rsidP="005B0677">
      <w:pPr>
        <w:spacing w:before="9" w:line="120" w:lineRule="exact"/>
        <w:jc w:val="both"/>
        <w:rPr>
          <w:sz w:val="13"/>
          <w:szCs w:val="13"/>
        </w:rPr>
      </w:pPr>
    </w:p>
    <w:p w14:paraId="3EADAE57" w14:textId="77777777" w:rsidR="007F17FC" w:rsidRDefault="00B412F3" w:rsidP="005B0677">
      <w:pPr>
        <w:ind w:left="100"/>
        <w:jc w:val="both"/>
        <w:rPr>
          <w:sz w:val="24"/>
          <w:szCs w:val="24"/>
        </w:rPr>
      </w:pPr>
      <w:r>
        <w:rPr>
          <w:b/>
          <w:sz w:val="24"/>
          <w:szCs w:val="24"/>
        </w:rPr>
        <w:t xml:space="preserve">Sunnah:             </w:t>
      </w:r>
      <w:r>
        <w:rPr>
          <w:b/>
          <w:spacing w:val="4"/>
          <w:sz w:val="24"/>
          <w:szCs w:val="24"/>
        </w:rPr>
        <w:t xml:space="preserve"> </w:t>
      </w:r>
      <w:r>
        <w:rPr>
          <w:sz w:val="24"/>
          <w:szCs w:val="24"/>
        </w:rPr>
        <w:t>The actions and sa</w:t>
      </w:r>
      <w:r>
        <w:rPr>
          <w:spacing w:val="-11"/>
          <w:sz w:val="24"/>
          <w:szCs w:val="24"/>
        </w:rPr>
        <w:t>y</w:t>
      </w:r>
      <w:r w:rsidR="00A122E7">
        <w:rPr>
          <w:sz w:val="24"/>
          <w:szCs w:val="24"/>
        </w:rPr>
        <w:t>ings of the Ahlul</w:t>
      </w:r>
      <w:r>
        <w:rPr>
          <w:sz w:val="24"/>
          <w:szCs w:val="24"/>
        </w:rPr>
        <w:t>B</w:t>
      </w:r>
      <w:r>
        <w:rPr>
          <w:spacing w:val="-5"/>
          <w:sz w:val="24"/>
          <w:szCs w:val="24"/>
        </w:rPr>
        <w:t>a</w:t>
      </w:r>
      <w:r>
        <w:rPr>
          <w:spacing w:val="-7"/>
          <w:sz w:val="24"/>
          <w:szCs w:val="24"/>
        </w:rPr>
        <w:t>y</w:t>
      </w:r>
      <w:r>
        <w:rPr>
          <w:sz w:val="24"/>
          <w:szCs w:val="24"/>
        </w:rPr>
        <w:t>t.</w:t>
      </w:r>
    </w:p>
    <w:p w14:paraId="280602D1" w14:textId="77777777" w:rsidR="007F17FC" w:rsidRDefault="007F17FC" w:rsidP="005B0677">
      <w:pPr>
        <w:spacing w:before="9" w:line="120" w:lineRule="exact"/>
        <w:jc w:val="both"/>
        <w:rPr>
          <w:sz w:val="13"/>
          <w:szCs w:val="13"/>
        </w:rPr>
      </w:pPr>
    </w:p>
    <w:p w14:paraId="09A6E325" w14:textId="77777777" w:rsidR="007F17FC" w:rsidRDefault="00B412F3" w:rsidP="005B0677">
      <w:pPr>
        <w:spacing w:line="356" w:lineRule="auto"/>
        <w:ind w:left="1811" w:right="314" w:hanging="1711"/>
        <w:jc w:val="both"/>
        <w:rPr>
          <w:sz w:val="24"/>
          <w:szCs w:val="24"/>
        </w:rPr>
      </w:pPr>
      <w:r>
        <w:rPr>
          <w:b/>
          <w:sz w:val="24"/>
          <w:szCs w:val="24"/>
        </w:rPr>
        <w:t>Usul-e-Deen:</w:t>
      </w:r>
      <w:r>
        <w:rPr>
          <w:b/>
          <w:spacing w:val="-3"/>
          <w:sz w:val="24"/>
          <w:szCs w:val="24"/>
        </w:rPr>
        <w:t xml:space="preserve"> </w:t>
      </w:r>
      <w:r>
        <w:rPr>
          <w:sz w:val="24"/>
          <w:szCs w:val="24"/>
        </w:rPr>
        <w:t>“Roots of The Faith”, nam</w:t>
      </w:r>
      <w:r>
        <w:rPr>
          <w:spacing w:val="-5"/>
          <w:sz w:val="24"/>
          <w:szCs w:val="24"/>
        </w:rPr>
        <w:t>e</w:t>
      </w:r>
      <w:r>
        <w:rPr>
          <w:sz w:val="24"/>
          <w:szCs w:val="24"/>
        </w:rPr>
        <w:t>l</w:t>
      </w:r>
      <w:r>
        <w:rPr>
          <w:spacing w:val="-7"/>
          <w:sz w:val="24"/>
          <w:szCs w:val="24"/>
        </w:rPr>
        <w:t>y</w:t>
      </w:r>
      <w:r>
        <w:rPr>
          <w:sz w:val="24"/>
          <w:szCs w:val="24"/>
        </w:rPr>
        <w:t>: Tawheed (On</w:t>
      </w:r>
      <w:r>
        <w:rPr>
          <w:spacing w:val="-5"/>
          <w:sz w:val="24"/>
          <w:szCs w:val="24"/>
        </w:rPr>
        <w:t>e</w:t>
      </w:r>
      <w:r>
        <w:rPr>
          <w:sz w:val="24"/>
          <w:szCs w:val="24"/>
        </w:rPr>
        <w:t>ness of Allah), Adl (Justice of Allah), Nubuwaat (Proph</w:t>
      </w:r>
      <w:r>
        <w:rPr>
          <w:spacing w:val="-6"/>
          <w:sz w:val="24"/>
          <w:szCs w:val="24"/>
        </w:rPr>
        <w:t>e</w:t>
      </w:r>
      <w:r>
        <w:rPr>
          <w:sz w:val="24"/>
          <w:szCs w:val="24"/>
        </w:rPr>
        <w:t xml:space="preserve">thood), </w:t>
      </w:r>
      <w:r>
        <w:rPr>
          <w:spacing w:val="-6"/>
          <w:sz w:val="24"/>
          <w:szCs w:val="24"/>
        </w:rPr>
        <w:t>I</w:t>
      </w:r>
      <w:r>
        <w:rPr>
          <w:sz w:val="24"/>
          <w:szCs w:val="24"/>
        </w:rPr>
        <w:t>mamat (Vice</w:t>
      </w:r>
      <w:r>
        <w:rPr>
          <w:spacing w:val="-5"/>
          <w:sz w:val="24"/>
          <w:szCs w:val="24"/>
        </w:rPr>
        <w:t>g</w:t>
      </w:r>
      <w:r>
        <w:rPr>
          <w:sz w:val="24"/>
          <w:szCs w:val="24"/>
        </w:rPr>
        <w:t>erency</w:t>
      </w:r>
      <w:r>
        <w:rPr>
          <w:spacing w:val="-10"/>
          <w:sz w:val="24"/>
          <w:szCs w:val="24"/>
        </w:rPr>
        <w:t xml:space="preserve"> </w:t>
      </w:r>
      <w:r>
        <w:rPr>
          <w:sz w:val="24"/>
          <w:szCs w:val="24"/>
        </w:rPr>
        <w:t>of the Prophet), Qi</w:t>
      </w:r>
      <w:r>
        <w:rPr>
          <w:spacing w:val="-8"/>
          <w:sz w:val="24"/>
          <w:szCs w:val="24"/>
        </w:rPr>
        <w:t>y</w:t>
      </w:r>
      <w:r>
        <w:rPr>
          <w:sz w:val="24"/>
          <w:szCs w:val="24"/>
        </w:rPr>
        <w:t>amat (Judgment Da</w:t>
      </w:r>
      <w:r>
        <w:rPr>
          <w:spacing w:val="-10"/>
          <w:sz w:val="24"/>
          <w:szCs w:val="24"/>
        </w:rPr>
        <w:t>y</w:t>
      </w:r>
      <w:r>
        <w:rPr>
          <w:sz w:val="24"/>
          <w:szCs w:val="24"/>
        </w:rPr>
        <w:t>)</w:t>
      </w:r>
    </w:p>
    <w:p w14:paraId="6264C666" w14:textId="77777777" w:rsidR="007F17FC" w:rsidRDefault="00B412F3" w:rsidP="00741579">
      <w:pPr>
        <w:spacing w:before="55"/>
        <w:ind w:left="120"/>
        <w:jc w:val="both"/>
        <w:outlineLvl w:val="0"/>
        <w:rPr>
          <w:sz w:val="28"/>
          <w:szCs w:val="28"/>
        </w:rPr>
      </w:pPr>
      <w:r>
        <w:rPr>
          <w:b/>
          <w:sz w:val="28"/>
          <w:szCs w:val="28"/>
        </w:rPr>
        <w:t>AMENDME</w:t>
      </w:r>
      <w:r>
        <w:rPr>
          <w:b/>
          <w:spacing w:val="-7"/>
          <w:sz w:val="28"/>
          <w:szCs w:val="28"/>
        </w:rPr>
        <w:t>N</w:t>
      </w:r>
      <w:r>
        <w:rPr>
          <w:b/>
          <w:sz w:val="28"/>
          <w:szCs w:val="28"/>
        </w:rPr>
        <w:t>TS</w:t>
      </w:r>
    </w:p>
    <w:p w14:paraId="4F1C2D97" w14:textId="77777777" w:rsidR="007F17FC" w:rsidRDefault="007F17FC" w:rsidP="005B0677">
      <w:pPr>
        <w:spacing w:before="15" w:line="200" w:lineRule="exact"/>
        <w:jc w:val="both"/>
      </w:pPr>
    </w:p>
    <w:p w14:paraId="070DE156" w14:textId="77777777" w:rsidR="007F17FC" w:rsidRDefault="007F17FC" w:rsidP="005B0677">
      <w:pPr>
        <w:spacing w:line="260" w:lineRule="exact"/>
        <w:ind w:left="120" w:right="166"/>
        <w:jc w:val="both"/>
        <w:rPr>
          <w:sz w:val="24"/>
          <w:szCs w:val="24"/>
        </w:rPr>
      </w:pPr>
    </w:p>
    <w:sectPr w:rsidR="007F17FC" w:rsidSect="007F17FC">
      <w:pgSz w:w="12240" w:h="15840"/>
      <w:pgMar w:top="1380" w:right="1700" w:bottom="280" w:left="1680" w:header="0" w:footer="77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22406" w14:textId="77777777" w:rsidR="002D2F4A" w:rsidRDefault="002D2F4A" w:rsidP="007F17FC">
      <w:r>
        <w:separator/>
      </w:r>
    </w:p>
  </w:endnote>
  <w:endnote w:type="continuationSeparator" w:id="0">
    <w:p w14:paraId="3AE13325" w14:textId="77777777" w:rsidR="002D2F4A" w:rsidRDefault="002D2F4A" w:rsidP="007F1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1EF6D" w14:textId="77777777" w:rsidR="007F17FC" w:rsidRDefault="00650E54">
    <w:pPr>
      <w:spacing w:line="200" w:lineRule="exact"/>
    </w:pPr>
    <w:r>
      <w:rPr>
        <w:noProof/>
      </w:rPr>
      <mc:AlternateContent>
        <mc:Choice Requires="wps">
          <w:drawing>
            <wp:anchor distT="0" distB="0" distL="114300" distR="114300" simplePos="0" relativeHeight="251659264" behindDoc="1" locked="0" layoutInCell="1" allowOverlap="1" wp14:anchorId="0A735098" wp14:editId="04E79D81">
              <wp:simplePos x="0" y="0"/>
              <wp:positionH relativeFrom="page">
                <wp:posOffset>6451600</wp:posOffset>
              </wp:positionH>
              <wp:positionV relativeFrom="page">
                <wp:posOffset>9429115</wp:posOffset>
              </wp:positionV>
              <wp:extent cx="203200" cy="177800"/>
              <wp:effectExtent l="3175" t="0" r="317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5A298" w14:textId="77777777" w:rsidR="007F17FC" w:rsidRDefault="00995558">
                          <w:pPr>
                            <w:spacing w:line="260" w:lineRule="exact"/>
                            <w:ind w:left="40"/>
                            <w:rPr>
                              <w:sz w:val="24"/>
                              <w:szCs w:val="24"/>
                            </w:rPr>
                          </w:pPr>
                          <w:r>
                            <w:fldChar w:fldCharType="begin"/>
                          </w:r>
                          <w:r w:rsidR="00B412F3">
                            <w:rPr>
                              <w:sz w:val="24"/>
                              <w:szCs w:val="24"/>
                            </w:rPr>
                            <w:instrText xml:space="preserve"> PAGE </w:instrText>
                          </w:r>
                          <w:r>
                            <w:fldChar w:fldCharType="separate"/>
                          </w:r>
                          <w:r w:rsidR="00741579">
                            <w:rPr>
                              <w:noProof/>
                              <w:sz w:val="24"/>
                              <w:szCs w:val="24"/>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8pt;margin-top:742.4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" filled="f" stroked="f">
              <v:textbox inset="0,0,0,0">
                <w:txbxContent>
                  <w:p w:rsidR="007F17FC" w:rsidRDefault="00995558">
                    <w:pPr>
                      <w:spacing w:line="260" w:lineRule="exact"/>
                      <w:ind w:left="40"/>
                      <w:rPr>
                        <w:sz w:val="24"/>
                        <w:szCs w:val="24"/>
                      </w:rPr>
                    </w:pPr>
                    <w:r>
                      <w:fldChar w:fldCharType="begin"/>
                    </w:r>
                    <w:r w:rsidR="00B412F3">
                      <w:rPr>
                        <w:sz w:val="24"/>
                        <w:szCs w:val="24"/>
                      </w:rPr>
                      <w:instrText xml:space="preserve"> PAGE </w:instrText>
                    </w:r>
                    <w:r>
                      <w:fldChar w:fldCharType="separate"/>
                    </w:r>
                    <w:r w:rsidR="004C6BE1">
                      <w:rPr>
                        <w:noProof/>
                        <w:sz w:val="24"/>
                        <w:szCs w:val="24"/>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36FB6" w14:textId="77777777" w:rsidR="002D2F4A" w:rsidRDefault="002D2F4A" w:rsidP="007F17FC">
      <w:r>
        <w:separator/>
      </w:r>
    </w:p>
  </w:footnote>
  <w:footnote w:type="continuationSeparator" w:id="0">
    <w:p w14:paraId="000E076E" w14:textId="77777777" w:rsidR="002D2F4A" w:rsidRDefault="002D2F4A" w:rsidP="007F17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F741DA"/>
    <w:multiLevelType w:val="multilevel"/>
    <w:tmpl w:val="96E8C00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FC"/>
    <w:rsid w:val="00042011"/>
    <w:rsid w:val="00065A4A"/>
    <w:rsid w:val="000722CB"/>
    <w:rsid w:val="00134ACD"/>
    <w:rsid w:val="0015785E"/>
    <w:rsid w:val="00171FC8"/>
    <w:rsid w:val="001A6182"/>
    <w:rsid w:val="001C780F"/>
    <w:rsid w:val="001E5F7B"/>
    <w:rsid w:val="001F207C"/>
    <w:rsid w:val="00223592"/>
    <w:rsid w:val="00233F80"/>
    <w:rsid w:val="002503C3"/>
    <w:rsid w:val="002603FA"/>
    <w:rsid w:val="00276A5D"/>
    <w:rsid w:val="002824CE"/>
    <w:rsid w:val="002D2F4A"/>
    <w:rsid w:val="002E102C"/>
    <w:rsid w:val="002E6E1B"/>
    <w:rsid w:val="00302865"/>
    <w:rsid w:val="00334FA6"/>
    <w:rsid w:val="00392DB6"/>
    <w:rsid w:val="003B0310"/>
    <w:rsid w:val="003F7AB3"/>
    <w:rsid w:val="00423865"/>
    <w:rsid w:val="004416EC"/>
    <w:rsid w:val="00450819"/>
    <w:rsid w:val="00490881"/>
    <w:rsid w:val="004C2F09"/>
    <w:rsid w:val="004C6BE1"/>
    <w:rsid w:val="004D28D7"/>
    <w:rsid w:val="004D617D"/>
    <w:rsid w:val="00514EE2"/>
    <w:rsid w:val="00544AD4"/>
    <w:rsid w:val="00546277"/>
    <w:rsid w:val="00582D9B"/>
    <w:rsid w:val="005B0677"/>
    <w:rsid w:val="005B2BDE"/>
    <w:rsid w:val="005D4412"/>
    <w:rsid w:val="00623756"/>
    <w:rsid w:val="00623D34"/>
    <w:rsid w:val="00635047"/>
    <w:rsid w:val="0063696F"/>
    <w:rsid w:val="00637043"/>
    <w:rsid w:val="00650E54"/>
    <w:rsid w:val="006833A4"/>
    <w:rsid w:val="006B2007"/>
    <w:rsid w:val="006C516B"/>
    <w:rsid w:val="006C6230"/>
    <w:rsid w:val="006E15AC"/>
    <w:rsid w:val="006E37D7"/>
    <w:rsid w:val="006F2704"/>
    <w:rsid w:val="007121DD"/>
    <w:rsid w:val="00741579"/>
    <w:rsid w:val="0076274B"/>
    <w:rsid w:val="00771801"/>
    <w:rsid w:val="007A598E"/>
    <w:rsid w:val="007B7603"/>
    <w:rsid w:val="007D63C7"/>
    <w:rsid w:val="007F17FC"/>
    <w:rsid w:val="007F55D5"/>
    <w:rsid w:val="008175AF"/>
    <w:rsid w:val="00822B28"/>
    <w:rsid w:val="00874972"/>
    <w:rsid w:val="00875B30"/>
    <w:rsid w:val="00913642"/>
    <w:rsid w:val="00917255"/>
    <w:rsid w:val="00943BF2"/>
    <w:rsid w:val="009454C6"/>
    <w:rsid w:val="0098340F"/>
    <w:rsid w:val="00995558"/>
    <w:rsid w:val="00996614"/>
    <w:rsid w:val="009A6710"/>
    <w:rsid w:val="009F479A"/>
    <w:rsid w:val="00A122E7"/>
    <w:rsid w:val="00A2172E"/>
    <w:rsid w:val="00A24477"/>
    <w:rsid w:val="00A801B0"/>
    <w:rsid w:val="00A94019"/>
    <w:rsid w:val="00AA109E"/>
    <w:rsid w:val="00AB5DFA"/>
    <w:rsid w:val="00B246DF"/>
    <w:rsid w:val="00B412F3"/>
    <w:rsid w:val="00B50583"/>
    <w:rsid w:val="00B65B53"/>
    <w:rsid w:val="00B73B2A"/>
    <w:rsid w:val="00B86772"/>
    <w:rsid w:val="00BA42F7"/>
    <w:rsid w:val="00BB5D76"/>
    <w:rsid w:val="00BD435F"/>
    <w:rsid w:val="00BF459C"/>
    <w:rsid w:val="00C221CC"/>
    <w:rsid w:val="00C65C48"/>
    <w:rsid w:val="00C65D80"/>
    <w:rsid w:val="00C75DAE"/>
    <w:rsid w:val="00C86D9D"/>
    <w:rsid w:val="00CA3E00"/>
    <w:rsid w:val="00CC11E7"/>
    <w:rsid w:val="00CC3D0B"/>
    <w:rsid w:val="00CC6E0F"/>
    <w:rsid w:val="00CE2559"/>
    <w:rsid w:val="00D009F6"/>
    <w:rsid w:val="00D0333A"/>
    <w:rsid w:val="00D13D18"/>
    <w:rsid w:val="00D23BAD"/>
    <w:rsid w:val="00D23DE4"/>
    <w:rsid w:val="00D35E1B"/>
    <w:rsid w:val="00D6694C"/>
    <w:rsid w:val="00DA620D"/>
    <w:rsid w:val="00DD7108"/>
    <w:rsid w:val="00E12856"/>
    <w:rsid w:val="00E533E0"/>
    <w:rsid w:val="00E73487"/>
    <w:rsid w:val="00E8367A"/>
    <w:rsid w:val="00EA7336"/>
    <w:rsid w:val="00ED0DBC"/>
    <w:rsid w:val="00EE3DE4"/>
    <w:rsid w:val="00EF3078"/>
    <w:rsid w:val="00F15D3A"/>
    <w:rsid w:val="00F16E7A"/>
    <w:rsid w:val="00F441D2"/>
    <w:rsid w:val="00F54095"/>
    <w:rsid w:val="00F95580"/>
    <w:rsid w:val="00FA5A20"/>
    <w:rsid w:val="00FD5E3E"/>
    <w:rsid w:val="00FD7E24"/>
    <w:rsid w:val="00FE59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D51A3"/>
  <w15:docId w15:val="{CB022EC3-AF12-472A-B72E-BE520B5C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D35E1B"/>
    <w:pPr>
      <w:tabs>
        <w:tab w:val="center" w:pos="4680"/>
        <w:tab w:val="right" w:pos="9360"/>
      </w:tabs>
    </w:pPr>
  </w:style>
  <w:style w:type="character" w:customStyle="1" w:styleId="HeaderChar">
    <w:name w:val="Header Char"/>
    <w:basedOn w:val="DefaultParagraphFont"/>
    <w:link w:val="Header"/>
    <w:uiPriority w:val="99"/>
    <w:semiHidden/>
    <w:rsid w:val="00D35E1B"/>
  </w:style>
  <w:style w:type="paragraph" w:styleId="Footer">
    <w:name w:val="footer"/>
    <w:basedOn w:val="Normal"/>
    <w:link w:val="FooterChar"/>
    <w:uiPriority w:val="99"/>
    <w:semiHidden/>
    <w:unhideWhenUsed/>
    <w:rsid w:val="00D35E1B"/>
    <w:pPr>
      <w:tabs>
        <w:tab w:val="center" w:pos="4680"/>
        <w:tab w:val="right" w:pos="9360"/>
      </w:tabs>
    </w:pPr>
  </w:style>
  <w:style w:type="character" w:customStyle="1" w:styleId="FooterChar">
    <w:name w:val="Footer Char"/>
    <w:basedOn w:val="DefaultParagraphFont"/>
    <w:link w:val="Footer"/>
    <w:uiPriority w:val="99"/>
    <w:semiHidden/>
    <w:rsid w:val="00D35E1B"/>
  </w:style>
  <w:style w:type="character" w:styleId="Emphasis">
    <w:name w:val="Emphasis"/>
    <w:basedOn w:val="DefaultParagraphFont"/>
    <w:uiPriority w:val="20"/>
    <w:qFormat/>
    <w:rsid w:val="005B0677"/>
    <w:rPr>
      <w:i/>
      <w:iCs/>
    </w:rPr>
  </w:style>
  <w:style w:type="character" w:customStyle="1" w:styleId="apple-converted-space">
    <w:name w:val="apple-converted-space"/>
    <w:basedOn w:val="DefaultParagraphFont"/>
    <w:rsid w:val="006833A4"/>
  </w:style>
  <w:style w:type="character" w:styleId="Strong">
    <w:name w:val="Strong"/>
    <w:basedOn w:val="DefaultParagraphFont"/>
    <w:uiPriority w:val="22"/>
    <w:qFormat/>
    <w:rsid w:val="006833A4"/>
    <w:rPr>
      <w:b/>
      <w:bCs/>
    </w:rPr>
  </w:style>
  <w:style w:type="paragraph" w:styleId="DocumentMap">
    <w:name w:val="Document Map"/>
    <w:basedOn w:val="Normal"/>
    <w:link w:val="DocumentMapChar"/>
    <w:uiPriority w:val="99"/>
    <w:semiHidden/>
    <w:unhideWhenUsed/>
    <w:rsid w:val="00741579"/>
    <w:rPr>
      <w:sz w:val="24"/>
      <w:szCs w:val="24"/>
    </w:rPr>
  </w:style>
  <w:style w:type="character" w:customStyle="1" w:styleId="DocumentMapChar">
    <w:name w:val="Document Map Char"/>
    <w:basedOn w:val="DefaultParagraphFont"/>
    <w:link w:val="DocumentMap"/>
    <w:uiPriority w:val="99"/>
    <w:semiHidden/>
    <w:rsid w:val="007415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4559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B4E4F-CF7C-9149-9FA5-F4777C09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3244</Words>
  <Characters>18496</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Mary Zoeller</cp:lastModifiedBy>
  <cp:revision>2</cp:revision>
  <cp:lastPrinted>2015-01-11T02:59:00Z</cp:lastPrinted>
  <dcterms:created xsi:type="dcterms:W3CDTF">2017-12-13T21:16:00Z</dcterms:created>
  <dcterms:modified xsi:type="dcterms:W3CDTF">2017-12-13T21:16:00Z</dcterms:modified>
</cp:coreProperties>
</file>